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F56B" w14:textId="77777777" w:rsidR="00D50534" w:rsidRPr="00592E16" w:rsidRDefault="00D50534" w:rsidP="00D50534">
      <w:pPr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23E2C79D" w14:textId="77777777" w:rsidR="00D50534" w:rsidRPr="00592E16" w:rsidRDefault="00D50534" w:rsidP="00D50534">
      <w:pPr>
        <w:jc w:val="both"/>
        <w:rPr>
          <w:rFonts w:ascii="Calibri" w:hAnsi="Calibri"/>
          <w:b/>
          <w:sz w:val="22"/>
          <w:szCs w:val="22"/>
        </w:rPr>
      </w:pPr>
    </w:p>
    <w:p w14:paraId="4E109F49" w14:textId="3A39F0D5" w:rsidR="00D50534" w:rsidRPr="00592E16" w:rsidRDefault="00D50534" w:rsidP="00D50534">
      <w:pPr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 xml:space="preserve">Znak sprawy:  </w:t>
      </w:r>
      <w:r>
        <w:rPr>
          <w:rFonts w:ascii="Calibri" w:hAnsi="Calibri"/>
          <w:b/>
          <w:sz w:val="22"/>
          <w:szCs w:val="22"/>
        </w:rPr>
        <w:t>11</w:t>
      </w:r>
      <w:r w:rsidRPr="00592E16">
        <w:rPr>
          <w:rFonts w:ascii="Calibri" w:hAnsi="Calibri"/>
          <w:b/>
          <w:sz w:val="22"/>
          <w:szCs w:val="22"/>
        </w:rPr>
        <w:t>/20</w:t>
      </w:r>
      <w:r>
        <w:rPr>
          <w:rFonts w:ascii="Calibri" w:hAnsi="Calibri"/>
          <w:b/>
          <w:sz w:val="22"/>
          <w:szCs w:val="22"/>
        </w:rPr>
        <w:t>20</w:t>
      </w:r>
      <w:r w:rsidRPr="00592E16">
        <w:rPr>
          <w:rFonts w:ascii="Calibri" w:hAnsi="Calibri"/>
          <w:b/>
          <w:sz w:val="22"/>
          <w:szCs w:val="22"/>
        </w:rPr>
        <w:t>/KO</w:t>
      </w:r>
    </w:p>
    <w:p w14:paraId="6EBB97C5" w14:textId="77777777" w:rsidR="00D50534" w:rsidRPr="00592E16" w:rsidRDefault="00D50534" w:rsidP="00D50534">
      <w:pPr>
        <w:jc w:val="both"/>
        <w:rPr>
          <w:rFonts w:ascii="Calibri" w:hAnsi="Calibri"/>
          <w:b/>
          <w:sz w:val="22"/>
          <w:szCs w:val="22"/>
        </w:rPr>
      </w:pPr>
    </w:p>
    <w:p w14:paraId="2DBA621E" w14:textId="77777777" w:rsidR="00D50534" w:rsidRPr="00592E16" w:rsidRDefault="00D50534" w:rsidP="00D50534">
      <w:pPr>
        <w:jc w:val="both"/>
        <w:rPr>
          <w:rFonts w:ascii="Calibri" w:hAnsi="Calibri"/>
          <w:sz w:val="22"/>
          <w:szCs w:val="22"/>
        </w:rPr>
      </w:pPr>
    </w:p>
    <w:p w14:paraId="6252F4FC" w14:textId="77777777" w:rsidR="00D50534" w:rsidRPr="00592E16" w:rsidRDefault="00D50534" w:rsidP="00D50534">
      <w:pPr>
        <w:jc w:val="both"/>
        <w:rPr>
          <w:rFonts w:ascii="Calibri" w:hAnsi="Calibri"/>
          <w:sz w:val="22"/>
          <w:szCs w:val="22"/>
        </w:rPr>
      </w:pPr>
    </w:p>
    <w:p w14:paraId="238D4A74" w14:textId="77777777" w:rsidR="00D50534" w:rsidRPr="00592E16" w:rsidRDefault="00D50534" w:rsidP="00D50534">
      <w:pPr>
        <w:rPr>
          <w:rFonts w:ascii="Calibri" w:hAnsi="Calibri"/>
          <w:sz w:val="22"/>
          <w:szCs w:val="22"/>
        </w:rPr>
      </w:pPr>
    </w:p>
    <w:p w14:paraId="7E6E14FC" w14:textId="77777777" w:rsidR="00D50534" w:rsidRPr="00592E16" w:rsidRDefault="00D50534" w:rsidP="00D50534">
      <w:pPr>
        <w:rPr>
          <w:rFonts w:ascii="Calibri" w:hAnsi="Calibri"/>
          <w:sz w:val="22"/>
          <w:szCs w:val="22"/>
        </w:rPr>
      </w:pPr>
    </w:p>
    <w:p w14:paraId="6028075F" w14:textId="77777777" w:rsidR="00D50534" w:rsidRPr="00592E16" w:rsidRDefault="00D50534" w:rsidP="00D50534">
      <w:pPr>
        <w:rPr>
          <w:rFonts w:ascii="Calibri" w:hAnsi="Calibri"/>
          <w:sz w:val="22"/>
          <w:szCs w:val="22"/>
        </w:rPr>
      </w:pPr>
    </w:p>
    <w:p w14:paraId="7AAFC337" w14:textId="77777777" w:rsidR="00D50534" w:rsidRPr="00592E16" w:rsidRDefault="00D50534" w:rsidP="00D50534">
      <w:pPr>
        <w:rPr>
          <w:rFonts w:ascii="Calibri" w:hAnsi="Calibri"/>
          <w:sz w:val="22"/>
          <w:szCs w:val="22"/>
        </w:rPr>
      </w:pPr>
    </w:p>
    <w:p w14:paraId="43E110E9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2C52A545" w14:textId="77777777" w:rsidR="00D50534" w:rsidRPr="00592E16" w:rsidRDefault="00D50534" w:rsidP="00D50534">
      <w:pPr>
        <w:jc w:val="center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 xml:space="preserve">    SZCZEGÓŁOWE</w:t>
      </w:r>
    </w:p>
    <w:p w14:paraId="799B0DBF" w14:textId="77777777" w:rsidR="00D50534" w:rsidRPr="00592E16" w:rsidRDefault="00D50534" w:rsidP="00D50534">
      <w:pPr>
        <w:jc w:val="center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WARUNKI KONKURSU OFERT</w:t>
      </w:r>
    </w:p>
    <w:p w14:paraId="4C6B55BE" w14:textId="77777777" w:rsidR="00D50534" w:rsidRPr="00592E16" w:rsidRDefault="00D50534" w:rsidP="00D50534">
      <w:pPr>
        <w:jc w:val="center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NA UDZIELANIE ŚWIADCZEŃ ZDROWOTNYCH</w:t>
      </w:r>
    </w:p>
    <w:p w14:paraId="4CC52F84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43BCBE75" w14:textId="77777777" w:rsidR="00D50534" w:rsidRDefault="00D50534" w:rsidP="00D50534">
      <w:pPr>
        <w:jc w:val="center"/>
        <w:rPr>
          <w:rFonts w:ascii="Calibri" w:hAnsi="Calibri"/>
          <w:b/>
          <w:i/>
          <w:sz w:val="22"/>
          <w:szCs w:val="22"/>
        </w:rPr>
      </w:pPr>
      <w:r w:rsidRPr="00592E16">
        <w:rPr>
          <w:rFonts w:ascii="Calibri" w:hAnsi="Calibri"/>
          <w:b/>
          <w:i/>
          <w:sz w:val="22"/>
          <w:szCs w:val="22"/>
        </w:rPr>
        <w:t xml:space="preserve">CPV   85121200 - 5  </w:t>
      </w:r>
      <w:r>
        <w:rPr>
          <w:rFonts w:ascii="Calibri" w:hAnsi="Calibri"/>
          <w:b/>
          <w:i/>
          <w:sz w:val="22"/>
          <w:szCs w:val="22"/>
        </w:rPr>
        <w:t xml:space="preserve">  </w:t>
      </w:r>
      <w:r w:rsidRPr="00592E16">
        <w:rPr>
          <w:rFonts w:ascii="Calibri" w:hAnsi="Calibri"/>
          <w:b/>
          <w:i/>
          <w:sz w:val="22"/>
          <w:szCs w:val="22"/>
        </w:rPr>
        <w:t>specjalistyczne  usługi medyczne</w:t>
      </w:r>
    </w:p>
    <w:p w14:paraId="3AE370BC" w14:textId="77777777" w:rsidR="00D50534" w:rsidRPr="008F5755" w:rsidRDefault="00D50534" w:rsidP="00D50534">
      <w:pPr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8F5755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85121280 - 9    usługi psychiatryczne</w:t>
      </w:r>
    </w:p>
    <w:p w14:paraId="4268BB28" w14:textId="77777777" w:rsidR="00D50534" w:rsidRPr="008F5755" w:rsidRDefault="00D50534" w:rsidP="00D50534">
      <w:pPr>
        <w:tabs>
          <w:tab w:val="left" w:pos="252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8F5755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</w:t>
      </w:r>
    </w:p>
    <w:p w14:paraId="46E0C5B9" w14:textId="77777777" w:rsidR="00D50534" w:rsidRDefault="00D50534" w:rsidP="00D50534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380E1C08" w14:textId="77777777" w:rsidR="00D50534" w:rsidRPr="00592E16" w:rsidRDefault="00D50534" w:rsidP="00D50534">
      <w:pPr>
        <w:rPr>
          <w:rFonts w:ascii="Calibri" w:hAnsi="Calibri"/>
          <w:b/>
          <w:i/>
          <w:sz w:val="22"/>
          <w:szCs w:val="22"/>
        </w:rPr>
      </w:pPr>
    </w:p>
    <w:p w14:paraId="10561FDF" w14:textId="77777777" w:rsidR="00D50534" w:rsidRPr="00592E16" w:rsidRDefault="00D50534" w:rsidP="00D50534">
      <w:pPr>
        <w:jc w:val="both"/>
        <w:rPr>
          <w:rFonts w:ascii="Calibri" w:hAnsi="Calibri"/>
          <w:i/>
          <w:sz w:val="22"/>
          <w:szCs w:val="22"/>
        </w:rPr>
      </w:pPr>
      <w:r w:rsidRPr="00592E16">
        <w:rPr>
          <w:rFonts w:ascii="Calibri" w:hAnsi="Calibri"/>
          <w:i/>
          <w:sz w:val="22"/>
          <w:szCs w:val="22"/>
        </w:rPr>
        <w:t>Konkurs ofert prowadzony jest na podstawie przepisów ustawy z dnia 15 kwietnia 2011r.</w:t>
      </w:r>
      <w:r w:rsidRPr="00592E16">
        <w:rPr>
          <w:rFonts w:ascii="Calibri" w:hAnsi="Calibri"/>
          <w:i/>
          <w:sz w:val="22"/>
          <w:szCs w:val="22"/>
        </w:rPr>
        <w:br/>
        <w:t>o działalności leczniczej (</w:t>
      </w:r>
      <w:r>
        <w:rPr>
          <w:rFonts w:ascii="Calibri" w:hAnsi="Calibri"/>
          <w:i/>
          <w:sz w:val="22"/>
          <w:szCs w:val="22"/>
        </w:rPr>
        <w:t>Dz.U.2018.2219 z dnia 28.11.2018r.)</w:t>
      </w:r>
      <w:r w:rsidRPr="00592E16"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92E16">
        <w:rPr>
          <w:rFonts w:ascii="Calibri" w:hAnsi="Calibri"/>
          <w:i/>
          <w:sz w:val="22"/>
          <w:szCs w:val="22"/>
        </w:rPr>
        <w:t xml:space="preserve">oraz ustawy z dnia 27 sierpnia 2004r. </w:t>
      </w:r>
      <w:r>
        <w:rPr>
          <w:rFonts w:ascii="Calibri" w:hAnsi="Calibri"/>
          <w:i/>
          <w:sz w:val="22"/>
          <w:szCs w:val="22"/>
        </w:rPr>
        <w:br/>
      </w:r>
      <w:r w:rsidRPr="00592E16">
        <w:rPr>
          <w:rFonts w:ascii="Calibri" w:hAnsi="Calibri"/>
          <w:i/>
          <w:sz w:val="22"/>
          <w:szCs w:val="22"/>
        </w:rPr>
        <w:t>o świadczeniach opieki zdrowotnej finansowanych ze środków publicznych (</w:t>
      </w:r>
      <w:r>
        <w:rPr>
          <w:rFonts w:ascii="Calibri" w:hAnsi="Calibri"/>
          <w:i/>
          <w:sz w:val="22"/>
          <w:szCs w:val="22"/>
        </w:rPr>
        <w:t>Dz.U.2019.399 z dnia 28.02.2019r.)</w:t>
      </w:r>
    </w:p>
    <w:p w14:paraId="531173FE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5F9BCA23" w14:textId="77777777" w:rsidR="00D50534" w:rsidRPr="00592E16" w:rsidRDefault="00D50534" w:rsidP="00D50534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76A68C02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6E562D1F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7B0DFCF6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62AE6F90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                  </w:t>
      </w:r>
    </w:p>
    <w:p w14:paraId="58FACD70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28A831A2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5784D590" w14:textId="728F4EBB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                                           Zatwierdzam </w:t>
      </w:r>
      <w:r>
        <w:rPr>
          <w:rFonts w:ascii="Calibri" w:hAnsi="Calibri"/>
          <w:sz w:val="22"/>
          <w:szCs w:val="22"/>
        </w:rPr>
        <w:t xml:space="preserve"> </w:t>
      </w:r>
      <w:r w:rsidR="001F157C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.08.2020r.</w:t>
      </w:r>
    </w:p>
    <w:p w14:paraId="1E01DA9E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70A7D611" w14:textId="41C90D8D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</w:t>
      </w:r>
    </w:p>
    <w:p w14:paraId="71CC3CAA" w14:textId="3BE13C61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……………………………………..</w:t>
      </w:r>
    </w:p>
    <w:p w14:paraId="43403494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112DDE1F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</w:p>
    <w:p w14:paraId="27AF0243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</w:t>
      </w:r>
    </w:p>
    <w:p w14:paraId="7FF68440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2F3C8922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</w:p>
    <w:p w14:paraId="406596D2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                                                            </w:t>
      </w:r>
    </w:p>
    <w:p w14:paraId="1457DC58" w14:textId="77777777" w:rsidR="00D50534" w:rsidRPr="00592E16" w:rsidRDefault="00D50534" w:rsidP="00D50534">
      <w:pPr>
        <w:jc w:val="center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                                                </w:t>
      </w:r>
    </w:p>
    <w:p w14:paraId="09ACDE95" w14:textId="77777777" w:rsidR="00D50534" w:rsidRPr="00592E16" w:rsidRDefault="00D50534" w:rsidP="00D50534">
      <w:pPr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7E3BFF6" w14:textId="77777777" w:rsidR="00D50534" w:rsidRPr="00592E16" w:rsidRDefault="00D50534" w:rsidP="00D50534">
      <w:pPr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                                            </w:t>
      </w:r>
    </w:p>
    <w:p w14:paraId="0748254D" w14:textId="77777777" w:rsidR="00D50534" w:rsidRDefault="00D50534" w:rsidP="00D50534">
      <w:pPr>
        <w:rPr>
          <w:rFonts w:ascii="Calibri" w:hAnsi="Calibri"/>
          <w:b/>
          <w:sz w:val="22"/>
          <w:szCs w:val="22"/>
        </w:rPr>
      </w:pPr>
    </w:p>
    <w:p w14:paraId="75CBA1C8" w14:textId="77777777" w:rsidR="00D50534" w:rsidRDefault="00D50534" w:rsidP="00D50534">
      <w:pPr>
        <w:rPr>
          <w:rFonts w:ascii="Calibri" w:hAnsi="Calibri"/>
          <w:b/>
          <w:sz w:val="22"/>
          <w:szCs w:val="22"/>
        </w:rPr>
      </w:pPr>
    </w:p>
    <w:p w14:paraId="200A794F" w14:textId="77777777" w:rsidR="00D50534" w:rsidRDefault="00D50534" w:rsidP="00D50534">
      <w:pPr>
        <w:rPr>
          <w:rFonts w:ascii="Calibri" w:hAnsi="Calibri"/>
          <w:b/>
          <w:sz w:val="22"/>
          <w:szCs w:val="22"/>
        </w:rPr>
      </w:pPr>
    </w:p>
    <w:p w14:paraId="4CDC84B8" w14:textId="77777777" w:rsidR="00D50534" w:rsidRDefault="00D50534" w:rsidP="00D50534">
      <w:pPr>
        <w:rPr>
          <w:rFonts w:ascii="Calibri" w:hAnsi="Calibri"/>
          <w:b/>
          <w:sz w:val="22"/>
          <w:szCs w:val="22"/>
        </w:rPr>
      </w:pPr>
    </w:p>
    <w:p w14:paraId="42DC6973" w14:textId="77777777" w:rsidR="00D50534" w:rsidRDefault="00D50534" w:rsidP="00D50534">
      <w:pPr>
        <w:rPr>
          <w:rFonts w:ascii="Calibri" w:hAnsi="Calibri"/>
          <w:b/>
          <w:sz w:val="22"/>
          <w:szCs w:val="22"/>
        </w:rPr>
      </w:pPr>
    </w:p>
    <w:p w14:paraId="1CC63C1E" w14:textId="77777777" w:rsidR="00D50534" w:rsidRDefault="00D50534" w:rsidP="00D50534">
      <w:pPr>
        <w:rPr>
          <w:rFonts w:ascii="Calibri" w:hAnsi="Calibri"/>
          <w:b/>
          <w:sz w:val="22"/>
          <w:szCs w:val="22"/>
        </w:rPr>
      </w:pPr>
    </w:p>
    <w:p w14:paraId="7BFD0E7B" w14:textId="77777777" w:rsidR="00D50534" w:rsidRDefault="00D50534" w:rsidP="00D50534">
      <w:pPr>
        <w:rPr>
          <w:rFonts w:ascii="Calibri" w:hAnsi="Calibri"/>
          <w:b/>
          <w:sz w:val="22"/>
          <w:szCs w:val="22"/>
        </w:rPr>
      </w:pPr>
    </w:p>
    <w:p w14:paraId="36217EBE" w14:textId="77777777" w:rsidR="00D50534" w:rsidRDefault="00D50534" w:rsidP="00D50534">
      <w:pPr>
        <w:rPr>
          <w:rFonts w:ascii="Calibri" w:hAnsi="Calibri"/>
          <w:b/>
          <w:sz w:val="22"/>
          <w:szCs w:val="22"/>
        </w:rPr>
      </w:pPr>
    </w:p>
    <w:p w14:paraId="3E0814D1" w14:textId="77777777" w:rsidR="00D50534" w:rsidRDefault="00D50534" w:rsidP="00D50534">
      <w:pPr>
        <w:rPr>
          <w:rFonts w:ascii="Calibri" w:hAnsi="Calibri"/>
          <w:b/>
          <w:sz w:val="22"/>
          <w:szCs w:val="22"/>
        </w:rPr>
      </w:pPr>
    </w:p>
    <w:p w14:paraId="57136EF1" w14:textId="77777777" w:rsidR="00D50534" w:rsidRPr="00592E16" w:rsidRDefault="00D50534" w:rsidP="00D50534">
      <w:pPr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lastRenderedPageBreak/>
        <w:t>I. Podstawowe zasady przeprowadzania Konkursu Ofert.</w:t>
      </w:r>
    </w:p>
    <w:p w14:paraId="1F93E54D" w14:textId="77777777" w:rsidR="00D50534" w:rsidRPr="00592E16" w:rsidRDefault="00D50534" w:rsidP="00D50534">
      <w:pPr>
        <w:ind w:left="180" w:hanging="180"/>
        <w:rPr>
          <w:rFonts w:ascii="Calibri" w:hAnsi="Calibri"/>
          <w:b/>
          <w:sz w:val="22"/>
          <w:szCs w:val="22"/>
        </w:rPr>
      </w:pPr>
    </w:p>
    <w:p w14:paraId="07D074F9" w14:textId="77777777" w:rsidR="00D50534" w:rsidRPr="00592E16" w:rsidRDefault="00D50534" w:rsidP="00D50534">
      <w:pPr>
        <w:spacing w:line="360" w:lineRule="auto"/>
        <w:ind w:left="180" w:hanging="18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1.Oferta skierowana jest do podmiotów dysponujących osobami o odpowiednich kwalifikacjach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 xml:space="preserve">i uprawnieniach do wykonywania świadczeń zdrowotnych będących przedmiotem zamówienia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w zakresie objętym postępowaniem konkursowym.</w:t>
      </w:r>
    </w:p>
    <w:p w14:paraId="63241832" w14:textId="16B503B5" w:rsidR="00D50534" w:rsidRPr="00592E16" w:rsidRDefault="00D50534" w:rsidP="00D50534">
      <w:pPr>
        <w:spacing w:line="360" w:lineRule="auto"/>
        <w:ind w:left="180" w:hanging="18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2.Korespondencja dotycząca Konkursu powinna być kierowana przez Oferenta na adres: </w:t>
      </w:r>
      <w:r>
        <w:rPr>
          <w:rFonts w:ascii="Calibri" w:hAnsi="Calibri"/>
          <w:sz w:val="22"/>
          <w:szCs w:val="22"/>
        </w:rPr>
        <w:t>M</w:t>
      </w:r>
      <w:r w:rsidRPr="00592E16">
        <w:rPr>
          <w:rFonts w:ascii="Calibri" w:hAnsi="Calibri"/>
          <w:sz w:val="22"/>
          <w:szCs w:val="22"/>
        </w:rPr>
        <w:t>azowieckie Centrum Neuropsychiatrii Sp. z o.o. w Zagórzu, 05-462 Wiązowna</w:t>
      </w:r>
      <w:r>
        <w:rPr>
          <w:rFonts w:ascii="Calibri" w:hAnsi="Calibri"/>
          <w:sz w:val="22"/>
          <w:szCs w:val="22"/>
        </w:rPr>
        <w:t xml:space="preserve"> i</w:t>
      </w:r>
      <w:r w:rsidRPr="00592E16">
        <w:rPr>
          <w:rFonts w:ascii="Calibri" w:hAnsi="Calibri"/>
          <w:sz w:val="22"/>
          <w:szCs w:val="22"/>
        </w:rPr>
        <w:t xml:space="preserve"> oznaczona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nr sprawy</w:t>
      </w:r>
      <w:r>
        <w:rPr>
          <w:rFonts w:ascii="Calibri" w:hAnsi="Calibri"/>
          <w:sz w:val="22"/>
          <w:szCs w:val="22"/>
        </w:rPr>
        <w:t xml:space="preserve">   11/2020/KO</w:t>
      </w:r>
      <w:r w:rsidRPr="00592E16">
        <w:rPr>
          <w:rFonts w:ascii="Calibri" w:hAnsi="Calibri"/>
          <w:sz w:val="22"/>
          <w:szCs w:val="22"/>
        </w:rPr>
        <w:t xml:space="preserve">. </w:t>
      </w:r>
    </w:p>
    <w:p w14:paraId="7AC128A7" w14:textId="77777777" w:rsidR="00D50534" w:rsidRPr="00592E16" w:rsidRDefault="00D50534" w:rsidP="00D50534">
      <w:pPr>
        <w:spacing w:line="360" w:lineRule="auto"/>
        <w:ind w:left="180" w:hanging="18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3.Udzielający zamówienia zastrzega sobie prawo do odwołania konkursu oraz przesunięcia terminu składania ofert.</w:t>
      </w:r>
    </w:p>
    <w:p w14:paraId="5F417D7C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4.O odwołaniu konkursu i przesunięciu terminu otwarcia ofert Udzielający zamówienia poinformuje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592E16">
        <w:rPr>
          <w:rFonts w:ascii="Calibri" w:hAnsi="Calibri"/>
          <w:sz w:val="22"/>
          <w:szCs w:val="22"/>
        </w:rPr>
        <w:t xml:space="preserve">oferentów zawiadomieniem umieszczonym na stronie internetowej </w:t>
      </w:r>
      <w:hyperlink r:id="rId5" w:history="1">
        <w:r w:rsidRPr="00592E16">
          <w:rPr>
            <w:rStyle w:val="Hipercze"/>
            <w:rFonts w:ascii="Calibri" w:hAnsi="Calibri"/>
            <w:sz w:val="22"/>
            <w:szCs w:val="22"/>
          </w:rPr>
          <w:t>www.centrumzagorze.pl</w:t>
        </w:r>
      </w:hyperlink>
      <w:r w:rsidRPr="00592E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    </w:t>
      </w:r>
      <w:r w:rsidRPr="00592E16">
        <w:rPr>
          <w:rFonts w:ascii="Calibri" w:hAnsi="Calibri"/>
          <w:sz w:val="22"/>
          <w:szCs w:val="22"/>
        </w:rPr>
        <w:t xml:space="preserve">i tablicy ogłoszeń. </w:t>
      </w:r>
    </w:p>
    <w:p w14:paraId="6E77F0C2" w14:textId="77777777" w:rsidR="00D50534" w:rsidRPr="00592E16" w:rsidRDefault="00D50534" w:rsidP="00D50534">
      <w:pPr>
        <w:spacing w:line="360" w:lineRule="auto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5.</w:t>
      </w:r>
      <w:r w:rsidRPr="003F09A7">
        <w:rPr>
          <w:rFonts w:ascii="Calibri" w:hAnsi="Calibri"/>
          <w:sz w:val="22"/>
          <w:szCs w:val="22"/>
          <w:u w:val="single"/>
        </w:rPr>
        <w:t xml:space="preserve">Udzielający zamówienia </w:t>
      </w:r>
      <w:r>
        <w:rPr>
          <w:rFonts w:ascii="Calibri" w:hAnsi="Calibri"/>
          <w:sz w:val="22"/>
          <w:szCs w:val="22"/>
          <w:u w:val="single"/>
        </w:rPr>
        <w:t xml:space="preserve">   </w:t>
      </w:r>
      <w:r w:rsidRPr="003F09A7">
        <w:rPr>
          <w:rFonts w:ascii="Calibri" w:hAnsi="Calibri"/>
          <w:sz w:val="22"/>
          <w:szCs w:val="22"/>
          <w:u w:val="single"/>
        </w:rPr>
        <w:t>zezwala na składanie ofert częściowych</w:t>
      </w:r>
      <w:r w:rsidRPr="00592E16">
        <w:rPr>
          <w:rFonts w:ascii="Calibri" w:hAnsi="Calibri"/>
          <w:sz w:val="22"/>
          <w:szCs w:val="22"/>
        </w:rPr>
        <w:t xml:space="preserve">. </w:t>
      </w:r>
    </w:p>
    <w:p w14:paraId="0A5C4634" w14:textId="77777777" w:rsidR="00D50534" w:rsidRDefault="00D50534" w:rsidP="00D5053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592E16">
        <w:rPr>
          <w:rFonts w:ascii="Calibri" w:hAnsi="Calibri"/>
          <w:b/>
          <w:sz w:val="22"/>
          <w:szCs w:val="22"/>
          <w:u w:val="single"/>
        </w:rPr>
        <w:t>II. PRZEDMIOT ZAMÓWIENIA</w:t>
      </w:r>
    </w:p>
    <w:p w14:paraId="10FDF8F5" w14:textId="77777777" w:rsidR="00D50534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t xml:space="preserve">Część 1 </w:t>
      </w:r>
    </w:p>
    <w:p w14:paraId="29F0B02F" w14:textId="6F52210D" w:rsidR="00D50534" w:rsidRDefault="00D50534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 xml:space="preserve">medycznych przez magistra psychologii </w:t>
      </w:r>
      <w:r w:rsidR="00AE10F9">
        <w:rPr>
          <w:rFonts w:ascii="Calibri" w:hAnsi="Calibri"/>
          <w:sz w:val="22"/>
          <w:szCs w:val="22"/>
        </w:rPr>
        <w:t xml:space="preserve">z doświadczeniem w pracy z dziećmi </w:t>
      </w:r>
      <w:r w:rsidR="00AE10F9">
        <w:rPr>
          <w:rFonts w:ascii="Calibri" w:hAnsi="Calibri"/>
          <w:sz w:val="22"/>
          <w:szCs w:val="22"/>
        </w:rPr>
        <w:br/>
        <w:t xml:space="preserve">i młodzieżą w środowisku domowym </w:t>
      </w:r>
      <w:r>
        <w:rPr>
          <w:rFonts w:ascii="Calibri" w:hAnsi="Calibri"/>
          <w:sz w:val="22"/>
          <w:szCs w:val="22"/>
        </w:rPr>
        <w:t>w zakresie</w:t>
      </w:r>
      <w:r w:rsidR="00712AC1">
        <w:rPr>
          <w:rFonts w:ascii="Calibri" w:hAnsi="Calibri"/>
          <w:sz w:val="22"/>
          <w:szCs w:val="22"/>
        </w:rPr>
        <w:t xml:space="preserve"> udzielania</w:t>
      </w:r>
      <w:r>
        <w:rPr>
          <w:rFonts w:ascii="Calibri" w:hAnsi="Calibri"/>
          <w:sz w:val="22"/>
          <w:szCs w:val="22"/>
        </w:rPr>
        <w:t>:</w:t>
      </w:r>
    </w:p>
    <w:p w14:paraId="7290A1BE" w14:textId="305D71B3" w:rsidR="00D50534" w:rsidRDefault="00D50534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porad </w:t>
      </w:r>
      <w:proofErr w:type="spellStart"/>
      <w:r>
        <w:rPr>
          <w:rFonts w:ascii="Calibri" w:hAnsi="Calibri"/>
          <w:sz w:val="22"/>
          <w:szCs w:val="22"/>
        </w:rPr>
        <w:t>diagnostyczno</w:t>
      </w:r>
      <w:proofErr w:type="spellEnd"/>
      <w:r>
        <w:rPr>
          <w:rFonts w:ascii="Calibri" w:hAnsi="Calibri"/>
          <w:sz w:val="22"/>
          <w:szCs w:val="22"/>
        </w:rPr>
        <w:t xml:space="preserve"> psychologicznych</w:t>
      </w:r>
      <w:r w:rsidR="00712AC1">
        <w:rPr>
          <w:rFonts w:ascii="Calibri" w:hAnsi="Calibri"/>
          <w:sz w:val="22"/>
          <w:szCs w:val="22"/>
        </w:rPr>
        <w:t xml:space="preserve"> w max. Ilości </w:t>
      </w:r>
      <w:r w:rsidR="00712AC1" w:rsidRPr="00AE10F9">
        <w:rPr>
          <w:rFonts w:ascii="Calibri" w:hAnsi="Calibri"/>
          <w:b/>
          <w:bCs/>
          <w:sz w:val="22"/>
          <w:szCs w:val="22"/>
        </w:rPr>
        <w:t>20</w:t>
      </w:r>
      <w:r w:rsidR="00712AC1">
        <w:rPr>
          <w:rFonts w:ascii="Calibri" w:hAnsi="Calibri"/>
          <w:sz w:val="22"/>
          <w:szCs w:val="22"/>
        </w:rPr>
        <w:t xml:space="preserve"> porad miesięcznie,</w:t>
      </w:r>
    </w:p>
    <w:p w14:paraId="4BD05A51" w14:textId="0DCFD691" w:rsidR="00712AC1" w:rsidRDefault="00D50534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12AC1">
        <w:rPr>
          <w:rFonts w:ascii="Calibri" w:hAnsi="Calibri"/>
          <w:sz w:val="22"/>
          <w:szCs w:val="22"/>
        </w:rPr>
        <w:t xml:space="preserve">2) porad psychologicznych w max. Ilości </w:t>
      </w:r>
      <w:r w:rsidR="00712AC1" w:rsidRPr="00AE10F9">
        <w:rPr>
          <w:rFonts w:ascii="Calibri" w:hAnsi="Calibri"/>
          <w:b/>
          <w:bCs/>
          <w:sz w:val="22"/>
          <w:szCs w:val="22"/>
        </w:rPr>
        <w:t>20</w:t>
      </w:r>
      <w:r w:rsidR="00712AC1">
        <w:rPr>
          <w:rFonts w:ascii="Calibri" w:hAnsi="Calibri"/>
          <w:sz w:val="22"/>
          <w:szCs w:val="22"/>
        </w:rPr>
        <w:t xml:space="preserve"> porad miesięcznie,</w:t>
      </w:r>
    </w:p>
    <w:p w14:paraId="737B0B04" w14:textId="3337A17E" w:rsidR="009F20F4" w:rsidRDefault="00712AC1" w:rsidP="009F20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sesji wsparcia psychospołecznego w max. ilości </w:t>
      </w:r>
      <w:r w:rsidRPr="00AE10F9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sesji miesięcznie,</w:t>
      </w:r>
      <w:r w:rsidR="009F20F4" w:rsidRPr="009F20F4">
        <w:rPr>
          <w:rFonts w:ascii="Calibri" w:hAnsi="Calibri"/>
          <w:sz w:val="22"/>
          <w:szCs w:val="22"/>
        </w:rPr>
        <w:t xml:space="preserve"> </w:t>
      </w:r>
      <w:r w:rsidR="009F20F4">
        <w:rPr>
          <w:rFonts w:ascii="Calibri" w:hAnsi="Calibri"/>
          <w:sz w:val="22"/>
          <w:szCs w:val="22"/>
        </w:rPr>
        <w:t>,( min. 1h.),</w:t>
      </w:r>
    </w:p>
    <w:p w14:paraId="4964E8EF" w14:textId="19DD033D" w:rsidR="00712AC1" w:rsidRDefault="00712AC1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4)  wizyt, porad  domowych </w:t>
      </w:r>
      <w:r w:rsidR="00D505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lub środowiskowych miejscowych lub zamiejscowych w max. Ilości </w:t>
      </w:r>
      <w:r w:rsidRPr="00AE10F9">
        <w:rPr>
          <w:rFonts w:ascii="Calibri" w:hAnsi="Calibri"/>
          <w:b/>
          <w:bCs/>
          <w:sz w:val="22"/>
          <w:szCs w:val="22"/>
        </w:rPr>
        <w:t>32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      wizyty/porady miesięcznie.</w:t>
      </w:r>
    </w:p>
    <w:p w14:paraId="226BE794" w14:textId="43FA6933" w:rsidR="00D50534" w:rsidRDefault="00D50534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wykonywania zamówienia</w:t>
      </w:r>
      <w:r w:rsidR="00712AC1">
        <w:rPr>
          <w:rFonts w:ascii="Calibri" w:hAnsi="Calibri"/>
          <w:sz w:val="22"/>
          <w:szCs w:val="22"/>
        </w:rPr>
        <w:t xml:space="preserve">: Poradnia Psychologiczna dla Dzieci i Młodzieży </w:t>
      </w:r>
      <w:r>
        <w:rPr>
          <w:rFonts w:ascii="Calibri" w:hAnsi="Calibri"/>
          <w:sz w:val="22"/>
          <w:szCs w:val="22"/>
        </w:rPr>
        <w:t xml:space="preserve"> </w:t>
      </w:r>
      <w:r w:rsidR="00712AC1">
        <w:rPr>
          <w:rFonts w:ascii="Calibri" w:hAnsi="Calibri"/>
          <w:sz w:val="22"/>
          <w:szCs w:val="22"/>
        </w:rPr>
        <w:t xml:space="preserve">w Warszawie </w:t>
      </w:r>
      <w:proofErr w:type="spellStart"/>
      <w:r w:rsidR="00712AC1">
        <w:rPr>
          <w:rFonts w:ascii="Calibri" w:hAnsi="Calibri"/>
          <w:sz w:val="22"/>
          <w:szCs w:val="22"/>
        </w:rPr>
        <w:t>ul.Brzeska</w:t>
      </w:r>
      <w:proofErr w:type="spellEnd"/>
      <w:r w:rsidR="00712AC1">
        <w:rPr>
          <w:rFonts w:ascii="Calibri" w:hAnsi="Calibri"/>
          <w:sz w:val="22"/>
          <w:szCs w:val="22"/>
        </w:rPr>
        <w:t xml:space="preserve"> 12 w ramach I poziomu referencyjnego. </w:t>
      </w:r>
    </w:p>
    <w:p w14:paraId="53C93BBA" w14:textId="77777777" w:rsidR="00712AC1" w:rsidRDefault="00D50534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 zamówienia: od dnia podpisania umowy (0</w:t>
      </w:r>
      <w:r w:rsidR="00712AC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.0</w:t>
      </w:r>
      <w:r w:rsidR="00712AC1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.2020r.)  do dnia </w:t>
      </w:r>
      <w:r w:rsidR="00712AC1">
        <w:rPr>
          <w:rFonts w:ascii="Calibri" w:hAnsi="Calibri"/>
          <w:sz w:val="22"/>
          <w:szCs w:val="22"/>
        </w:rPr>
        <w:t>31 sierpnia 2022r.</w:t>
      </w:r>
    </w:p>
    <w:p w14:paraId="1E4F7E9A" w14:textId="56FA1A21" w:rsidR="00D50534" w:rsidRPr="0010142C" w:rsidRDefault="00D50534" w:rsidP="00AE10F9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t xml:space="preserve">Część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10142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437C3A0C" w14:textId="411DC21F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 xml:space="preserve">medycznych przez magistra psychologii z doświadczeniem w pracy z dziećmi </w:t>
      </w:r>
      <w:r>
        <w:rPr>
          <w:rFonts w:ascii="Calibri" w:hAnsi="Calibri"/>
          <w:sz w:val="22"/>
          <w:szCs w:val="22"/>
        </w:rPr>
        <w:br/>
        <w:t>i młodzieżą w środowisku domowym  w zakresie udzielania:</w:t>
      </w:r>
    </w:p>
    <w:p w14:paraId="0FCBB97A" w14:textId="26FF21A9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porad </w:t>
      </w:r>
      <w:proofErr w:type="spellStart"/>
      <w:r>
        <w:rPr>
          <w:rFonts w:ascii="Calibri" w:hAnsi="Calibri"/>
          <w:sz w:val="22"/>
          <w:szCs w:val="22"/>
        </w:rPr>
        <w:t>diagnostyczno</w:t>
      </w:r>
      <w:proofErr w:type="spellEnd"/>
      <w:r>
        <w:rPr>
          <w:rFonts w:ascii="Calibri" w:hAnsi="Calibri"/>
          <w:sz w:val="22"/>
          <w:szCs w:val="22"/>
        </w:rPr>
        <w:t xml:space="preserve"> psychologicznych w max. Ilości </w:t>
      </w:r>
      <w:r w:rsidRPr="00AE10F9">
        <w:rPr>
          <w:rFonts w:ascii="Calibri" w:hAnsi="Calibri"/>
          <w:b/>
          <w:bCs/>
          <w:sz w:val="22"/>
          <w:szCs w:val="22"/>
        </w:rPr>
        <w:t xml:space="preserve">25 </w:t>
      </w:r>
      <w:r>
        <w:rPr>
          <w:rFonts w:ascii="Calibri" w:hAnsi="Calibri"/>
          <w:sz w:val="22"/>
          <w:szCs w:val="22"/>
        </w:rPr>
        <w:t>porad miesięcznie,</w:t>
      </w:r>
    </w:p>
    <w:p w14:paraId="15972C01" w14:textId="77777777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2) porad psychologicznych w max. Ilości </w:t>
      </w:r>
      <w:r w:rsidRPr="00AE10F9">
        <w:rPr>
          <w:rFonts w:ascii="Calibri" w:hAnsi="Calibri"/>
          <w:b/>
          <w:bCs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porad miesięcznie,</w:t>
      </w:r>
    </w:p>
    <w:p w14:paraId="637FDC0E" w14:textId="783B2AF9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sesji wsparcia psychospołecznego w max. ilości </w:t>
      </w:r>
      <w:r w:rsidRPr="00AE10F9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sesji miesięcznie,</w:t>
      </w:r>
      <w:r w:rsidR="009F20F4">
        <w:rPr>
          <w:rFonts w:ascii="Calibri" w:hAnsi="Calibri"/>
          <w:sz w:val="22"/>
          <w:szCs w:val="22"/>
        </w:rPr>
        <w:t>( min. 1h.),</w:t>
      </w:r>
    </w:p>
    <w:p w14:paraId="3B2A000B" w14:textId="77777777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4)  wizyt, porad  domowych  lub środowiskowych miejscowych lub zamiejscowych w max. Ilości </w:t>
      </w:r>
      <w:r w:rsidRPr="00AE10F9">
        <w:rPr>
          <w:rFonts w:ascii="Calibri" w:hAnsi="Calibri"/>
          <w:b/>
          <w:bCs/>
          <w:sz w:val="22"/>
          <w:szCs w:val="22"/>
        </w:rPr>
        <w:t xml:space="preserve">32 </w:t>
      </w:r>
      <w:r>
        <w:rPr>
          <w:rFonts w:ascii="Calibri" w:hAnsi="Calibri"/>
          <w:sz w:val="22"/>
          <w:szCs w:val="22"/>
        </w:rPr>
        <w:br/>
        <w:t xml:space="preserve">      wizyty/porady miesięcznie.</w:t>
      </w:r>
    </w:p>
    <w:p w14:paraId="5550829B" w14:textId="77777777" w:rsidR="00AE10F9" w:rsidRDefault="00AE10F9" w:rsidP="00AE10F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wykonywania zamówienia: Poradnia Psychologiczna dla Dzieci i Młodzieży  w Warszawie </w:t>
      </w:r>
      <w:proofErr w:type="spellStart"/>
      <w:r>
        <w:rPr>
          <w:rFonts w:ascii="Calibri" w:hAnsi="Calibri"/>
          <w:sz w:val="22"/>
          <w:szCs w:val="22"/>
        </w:rPr>
        <w:t>ul.Brzeska</w:t>
      </w:r>
      <w:proofErr w:type="spellEnd"/>
      <w:r>
        <w:rPr>
          <w:rFonts w:ascii="Calibri" w:hAnsi="Calibri"/>
          <w:sz w:val="22"/>
          <w:szCs w:val="22"/>
        </w:rPr>
        <w:t xml:space="preserve"> 12 w ramach I poziomu referencyjnego. </w:t>
      </w:r>
    </w:p>
    <w:p w14:paraId="44088248" w14:textId="77777777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 zamówienia: od dnia podpisania umowy (01.09.2020r.)  do dnia 31 sierpnia 2022r</w:t>
      </w:r>
    </w:p>
    <w:p w14:paraId="45135A09" w14:textId="77777777" w:rsidR="00D50534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u w:val="single"/>
        </w:rPr>
        <w:t>3</w:t>
      </w:r>
    </w:p>
    <w:p w14:paraId="04AD4541" w14:textId="5875506C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>medycznych przez magistra psychologii  w zakresie udzielania:</w:t>
      </w:r>
    </w:p>
    <w:p w14:paraId="06469174" w14:textId="64E64199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porad </w:t>
      </w:r>
      <w:proofErr w:type="spellStart"/>
      <w:r>
        <w:rPr>
          <w:rFonts w:ascii="Calibri" w:hAnsi="Calibri"/>
          <w:sz w:val="22"/>
          <w:szCs w:val="22"/>
        </w:rPr>
        <w:t>diagnostyczno</w:t>
      </w:r>
      <w:proofErr w:type="spellEnd"/>
      <w:r>
        <w:rPr>
          <w:rFonts w:ascii="Calibri" w:hAnsi="Calibri"/>
          <w:sz w:val="22"/>
          <w:szCs w:val="22"/>
        </w:rPr>
        <w:t xml:space="preserve"> psychologicznych w max. Ilości </w:t>
      </w:r>
      <w:r>
        <w:rPr>
          <w:rFonts w:ascii="Calibri" w:hAnsi="Calibri"/>
          <w:b/>
          <w:bCs/>
          <w:sz w:val="22"/>
          <w:szCs w:val="22"/>
        </w:rPr>
        <w:t>30</w:t>
      </w:r>
      <w:r w:rsidRPr="00AE10F9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porad miesięcznie,</w:t>
      </w:r>
    </w:p>
    <w:p w14:paraId="5C46C384" w14:textId="71385F3C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2) porad psychologicznych w max. Ilości </w:t>
      </w:r>
      <w:r>
        <w:rPr>
          <w:rFonts w:ascii="Calibri" w:hAnsi="Calibri"/>
          <w:b/>
          <w:bCs/>
          <w:sz w:val="22"/>
          <w:szCs w:val="22"/>
        </w:rPr>
        <w:t>3</w:t>
      </w:r>
      <w:r w:rsidRPr="00AE10F9"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porad miesięcznie.</w:t>
      </w:r>
    </w:p>
    <w:p w14:paraId="21C77785" w14:textId="77777777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sesji wsparcia psychospołecznego w max. ilości </w:t>
      </w:r>
      <w:r w:rsidRPr="00AE10F9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sesji miesięcznie,</w:t>
      </w:r>
    </w:p>
    <w:p w14:paraId="63683B1E" w14:textId="77777777" w:rsidR="00AE10F9" w:rsidRDefault="00AE10F9" w:rsidP="00AE10F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wykonywania zamówienia: Poradnia Psychologiczna dla Dzieci i Młodzieży  w Warszawie </w:t>
      </w:r>
      <w:proofErr w:type="spellStart"/>
      <w:r>
        <w:rPr>
          <w:rFonts w:ascii="Calibri" w:hAnsi="Calibri"/>
          <w:sz w:val="22"/>
          <w:szCs w:val="22"/>
        </w:rPr>
        <w:t>ul.Brzeska</w:t>
      </w:r>
      <w:proofErr w:type="spellEnd"/>
      <w:r>
        <w:rPr>
          <w:rFonts w:ascii="Calibri" w:hAnsi="Calibri"/>
          <w:sz w:val="22"/>
          <w:szCs w:val="22"/>
        </w:rPr>
        <w:t xml:space="preserve"> 12 w ramach I poziomu referencyjnego. </w:t>
      </w:r>
    </w:p>
    <w:p w14:paraId="30B0DC1F" w14:textId="77777777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 zamówienia: od dnia podpisania umowy (01.09.2020r.)  do dnia 31 sierpnia 2022r</w:t>
      </w:r>
    </w:p>
    <w:p w14:paraId="36FC0E82" w14:textId="6028A90F" w:rsidR="00D50534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t xml:space="preserve">Część </w:t>
      </w:r>
      <w:r>
        <w:rPr>
          <w:rFonts w:ascii="Calibri" w:hAnsi="Calibri"/>
          <w:b/>
          <w:sz w:val="22"/>
          <w:szCs w:val="22"/>
          <w:u w:val="single"/>
        </w:rPr>
        <w:t>4</w:t>
      </w:r>
    </w:p>
    <w:p w14:paraId="4E95E9A9" w14:textId="1ECB38E0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>medycznych przez magistra psychologii, psychoterapeutę w trakcie procesu certyfikacji  w zakresie udzielania:</w:t>
      </w:r>
    </w:p>
    <w:p w14:paraId="5DF2F015" w14:textId="65711032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porad psychologicznych w max. Ilości </w:t>
      </w:r>
      <w:r w:rsidR="001B03F8">
        <w:rPr>
          <w:rFonts w:ascii="Calibri" w:hAnsi="Calibri"/>
          <w:b/>
          <w:bCs/>
          <w:sz w:val="22"/>
          <w:szCs w:val="22"/>
        </w:rPr>
        <w:t>1</w:t>
      </w:r>
      <w:r w:rsidRPr="00AE10F9"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porad miesięcznie.</w:t>
      </w:r>
    </w:p>
    <w:p w14:paraId="4BF146FF" w14:textId="640D545D" w:rsidR="00AE10F9" w:rsidRDefault="001B03F8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AE10F9">
        <w:rPr>
          <w:rFonts w:ascii="Calibri" w:hAnsi="Calibri"/>
          <w:sz w:val="22"/>
          <w:szCs w:val="22"/>
        </w:rPr>
        <w:t xml:space="preserve">) sesji </w:t>
      </w:r>
      <w:r>
        <w:rPr>
          <w:rFonts w:ascii="Calibri" w:hAnsi="Calibri"/>
          <w:sz w:val="22"/>
          <w:szCs w:val="22"/>
        </w:rPr>
        <w:t xml:space="preserve">psychoterapii indywidualnej </w:t>
      </w:r>
      <w:r w:rsidR="00AE10F9">
        <w:rPr>
          <w:rFonts w:ascii="Calibri" w:hAnsi="Calibri"/>
          <w:sz w:val="22"/>
          <w:szCs w:val="22"/>
        </w:rPr>
        <w:t xml:space="preserve"> w max. ilości </w:t>
      </w:r>
      <w:r>
        <w:rPr>
          <w:rFonts w:ascii="Calibri" w:hAnsi="Calibri"/>
          <w:b/>
          <w:bCs/>
          <w:sz w:val="22"/>
          <w:szCs w:val="22"/>
        </w:rPr>
        <w:t>4</w:t>
      </w:r>
      <w:r w:rsidR="00AE10F9" w:rsidRPr="00AE10F9">
        <w:rPr>
          <w:rFonts w:ascii="Calibri" w:hAnsi="Calibri"/>
          <w:b/>
          <w:bCs/>
          <w:sz w:val="22"/>
          <w:szCs w:val="22"/>
        </w:rPr>
        <w:t>0</w:t>
      </w:r>
      <w:r w:rsidR="00AE10F9">
        <w:rPr>
          <w:rFonts w:ascii="Calibri" w:hAnsi="Calibri"/>
          <w:sz w:val="22"/>
          <w:szCs w:val="22"/>
        </w:rPr>
        <w:t xml:space="preserve"> sesji miesięcznie,</w:t>
      </w:r>
    </w:p>
    <w:p w14:paraId="517C513C" w14:textId="02D9DAA4" w:rsidR="001B03F8" w:rsidRDefault="001B03F8" w:rsidP="001B03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sesji wsparcia psychospołecznego w max. ilości </w:t>
      </w:r>
      <w:r w:rsidRPr="00AE10F9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sesji miesięcznie.</w:t>
      </w:r>
    </w:p>
    <w:p w14:paraId="023D77A9" w14:textId="77777777" w:rsidR="00AE10F9" w:rsidRDefault="00AE10F9" w:rsidP="00AE10F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wykonywania zamówienia: Poradnia Psychologiczna dla Dzieci i Młodzieży  w Warszawie </w:t>
      </w:r>
      <w:proofErr w:type="spellStart"/>
      <w:r>
        <w:rPr>
          <w:rFonts w:ascii="Calibri" w:hAnsi="Calibri"/>
          <w:sz w:val="22"/>
          <w:szCs w:val="22"/>
        </w:rPr>
        <w:t>ul.Brzeska</w:t>
      </w:r>
      <w:proofErr w:type="spellEnd"/>
      <w:r>
        <w:rPr>
          <w:rFonts w:ascii="Calibri" w:hAnsi="Calibri"/>
          <w:sz w:val="22"/>
          <w:szCs w:val="22"/>
        </w:rPr>
        <w:t xml:space="preserve"> 12 w ramach I poziomu referencyjnego. </w:t>
      </w:r>
    </w:p>
    <w:p w14:paraId="0B244BC4" w14:textId="77777777" w:rsidR="00AE10F9" w:rsidRDefault="00AE10F9" w:rsidP="00AE10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 zamówienia: od dnia podpisania umowy (01.09.2020r.)  do dnia 31 sierpnia 2022r</w:t>
      </w:r>
    </w:p>
    <w:p w14:paraId="28EC1DF8" w14:textId="17758596" w:rsidR="001B03F8" w:rsidRDefault="001B03F8" w:rsidP="001B03F8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t xml:space="preserve">Część </w:t>
      </w:r>
      <w:r>
        <w:rPr>
          <w:rFonts w:ascii="Calibri" w:hAnsi="Calibri"/>
          <w:b/>
          <w:sz w:val="22"/>
          <w:szCs w:val="22"/>
          <w:u w:val="single"/>
        </w:rPr>
        <w:t>5</w:t>
      </w:r>
    </w:p>
    <w:p w14:paraId="0546890A" w14:textId="77777777" w:rsidR="001B03F8" w:rsidRDefault="001B03F8" w:rsidP="001B03F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>medycznych przez magistra psychologii, psychoterapeutę w trakcie procesu certyfikacji  w zakresie udzielania:</w:t>
      </w:r>
    </w:p>
    <w:p w14:paraId="7E040538" w14:textId="54F84E9F" w:rsidR="001B03F8" w:rsidRDefault="001B03F8" w:rsidP="001B03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porad psychologicznych w max. Ilości </w:t>
      </w:r>
      <w:r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porad miesięcznie.</w:t>
      </w:r>
    </w:p>
    <w:p w14:paraId="7B492535" w14:textId="251D0C32" w:rsidR="001B03F8" w:rsidRDefault="001B03F8" w:rsidP="001B03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sesji psychoterapii indywidualnej  w max. ilości </w:t>
      </w:r>
      <w:r>
        <w:rPr>
          <w:rFonts w:ascii="Calibri" w:hAnsi="Calibri"/>
          <w:b/>
          <w:bCs/>
          <w:sz w:val="22"/>
          <w:szCs w:val="22"/>
        </w:rPr>
        <w:t>2</w:t>
      </w:r>
      <w:r w:rsidRPr="00AE10F9"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sesji miesięcznie,</w:t>
      </w:r>
    </w:p>
    <w:p w14:paraId="402569CD" w14:textId="3C837205" w:rsidR="001B03F8" w:rsidRDefault="001B03F8" w:rsidP="001B03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psychoedukacji rodzica/opiekuna prawnego(spotkanie indywidualne)/psychoterapia rodzinna </w:t>
      </w:r>
      <w:r>
        <w:rPr>
          <w:rFonts w:ascii="Calibri" w:hAnsi="Calibri"/>
          <w:sz w:val="22"/>
          <w:szCs w:val="22"/>
        </w:rPr>
        <w:br/>
        <w:t xml:space="preserve">      w max. ilości </w:t>
      </w:r>
      <w:r>
        <w:rPr>
          <w:rFonts w:ascii="Calibri" w:hAnsi="Calibri"/>
          <w:b/>
          <w:bCs/>
          <w:sz w:val="22"/>
          <w:szCs w:val="22"/>
        </w:rPr>
        <w:t>25</w:t>
      </w:r>
      <w:r>
        <w:rPr>
          <w:rFonts w:ascii="Calibri" w:hAnsi="Calibri"/>
          <w:sz w:val="22"/>
          <w:szCs w:val="22"/>
        </w:rPr>
        <w:t xml:space="preserve"> sesji miesięcznie.</w:t>
      </w:r>
    </w:p>
    <w:p w14:paraId="7658A793" w14:textId="77777777" w:rsidR="001B03F8" w:rsidRDefault="001B03F8" w:rsidP="001B03F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wykonywania zamówienia: Poradnia Psychologiczna dla Dzieci i Młodzieży  w Warszawie </w:t>
      </w:r>
      <w:proofErr w:type="spellStart"/>
      <w:r>
        <w:rPr>
          <w:rFonts w:ascii="Calibri" w:hAnsi="Calibri"/>
          <w:sz w:val="22"/>
          <w:szCs w:val="22"/>
        </w:rPr>
        <w:t>ul.Brzeska</w:t>
      </w:r>
      <w:proofErr w:type="spellEnd"/>
      <w:r>
        <w:rPr>
          <w:rFonts w:ascii="Calibri" w:hAnsi="Calibri"/>
          <w:sz w:val="22"/>
          <w:szCs w:val="22"/>
        </w:rPr>
        <w:t xml:space="preserve"> 12 w ramach I poziomu referencyjnego. </w:t>
      </w:r>
    </w:p>
    <w:p w14:paraId="4221A4E5" w14:textId="069ED18C" w:rsidR="001B03F8" w:rsidRDefault="001B03F8" w:rsidP="001B03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 zamówienia: od dnia podpisania umowy (01.09.2020r.)  do dnia 31 sierpnia 2022r</w:t>
      </w:r>
      <w:r w:rsidR="005F1008">
        <w:rPr>
          <w:rFonts w:ascii="Calibri" w:hAnsi="Calibri"/>
          <w:sz w:val="22"/>
          <w:szCs w:val="22"/>
        </w:rPr>
        <w:t>.</w:t>
      </w:r>
    </w:p>
    <w:p w14:paraId="105BF382" w14:textId="3F64F4B0" w:rsidR="001B03F8" w:rsidRDefault="001B03F8" w:rsidP="001B03F8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t xml:space="preserve">Część </w:t>
      </w:r>
      <w:r w:rsidR="005F1008">
        <w:rPr>
          <w:rFonts w:ascii="Calibri" w:hAnsi="Calibri"/>
          <w:b/>
          <w:sz w:val="22"/>
          <w:szCs w:val="22"/>
          <w:u w:val="single"/>
        </w:rPr>
        <w:t>6</w:t>
      </w:r>
    </w:p>
    <w:p w14:paraId="12EA92BF" w14:textId="4508BC7F" w:rsidR="00AE10F9" w:rsidRDefault="001B03F8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 xml:space="preserve">medycznych w zakresie </w:t>
      </w:r>
      <w:proofErr w:type="spellStart"/>
      <w:r>
        <w:rPr>
          <w:rFonts w:ascii="Calibri" w:hAnsi="Calibri"/>
          <w:sz w:val="22"/>
          <w:szCs w:val="22"/>
        </w:rPr>
        <w:t>superwizji</w:t>
      </w:r>
      <w:proofErr w:type="spellEnd"/>
      <w:r>
        <w:rPr>
          <w:rFonts w:ascii="Calibri" w:hAnsi="Calibri"/>
          <w:sz w:val="22"/>
          <w:szCs w:val="22"/>
        </w:rPr>
        <w:t xml:space="preserve"> zespołu poradni przez osobę w trakcie certyfikacji superwizora </w:t>
      </w:r>
      <w:r w:rsidR="005F1008">
        <w:rPr>
          <w:rFonts w:ascii="Calibri" w:hAnsi="Calibri"/>
          <w:sz w:val="22"/>
          <w:szCs w:val="22"/>
        </w:rPr>
        <w:t>w ilości :</w:t>
      </w:r>
    </w:p>
    <w:p w14:paraId="6E4736FC" w14:textId="1C660FD6" w:rsidR="005F1008" w:rsidRDefault="005F1008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-1 spotkanie w miesiącu trwające 3 godz.</w:t>
      </w:r>
    </w:p>
    <w:p w14:paraId="7A0CFCFF" w14:textId="77777777" w:rsidR="005F1008" w:rsidRDefault="005F1008" w:rsidP="005F100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wykonywania zamówienia: Poradnia Psychologiczna dla Dzieci i Młodzieży  w Warszawie </w:t>
      </w:r>
      <w:proofErr w:type="spellStart"/>
      <w:r>
        <w:rPr>
          <w:rFonts w:ascii="Calibri" w:hAnsi="Calibri"/>
          <w:sz w:val="22"/>
          <w:szCs w:val="22"/>
        </w:rPr>
        <w:t>ul.Brzeska</w:t>
      </w:r>
      <w:proofErr w:type="spellEnd"/>
      <w:r>
        <w:rPr>
          <w:rFonts w:ascii="Calibri" w:hAnsi="Calibri"/>
          <w:sz w:val="22"/>
          <w:szCs w:val="22"/>
        </w:rPr>
        <w:t xml:space="preserve"> 12 w ramach I poziomu referencyjnego. </w:t>
      </w:r>
    </w:p>
    <w:p w14:paraId="5F52CD67" w14:textId="77777777" w:rsidR="005F1008" w:rsidRDefault="005F1008" w:rsidP="005F100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 zamówienia: od dnia podpisania umowy (01.09.2020r.)  do dnia 31 sierpnia 2022r</w:t>
      </w:r>
    </w:p>
    <w:p w14:paraId="283BD976" w14:textId="66664722" w:rsidR="005F1008" w:rsidRDefault="005F1008" w:rsidP="005F1008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t xml:space="preserve">Część </w:t>
      </w:r>
      <w:r w:rsidR="003F4984">
        <w:rPr>
          <w:rFonts w:ascii="Calibri" w:hAnsi="Calibri"/>
          <w:b/>
          <w:sz w:val="22"/>
          <w:szCs w:val="22"/>
          <w:u w:val="single"/>
        </w:rPr>
        <w:t>7</w:t>
      </w:r>
    </w:p>
    <w:p w14:paraId="638A90F0" w14:textId="194D4F88" w:rsidR="003F4984" w:rsidRDefault="003F4984" w:rsidP="003F49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 xml:space="preserve">medycznych przez lekarza specjalistę psychiatrii dzieci i młodzieży oraz specjalistę </w:t>
      </w:r>
      <w:r>
        <w:rPr>
          <w:rFonts w:ascii="Calibri" w:hAnsi="Calibri"/>
          <w:sz w:val="22"/>
          <w:szCs w:val="22"/>
        </w:rPr>
        <w:lastRenderedPageBreak/>
        <w:t>seksuologa  w zakresie udzielania:</w:t>
      </w:r>
    </w:p>
    <w:p w14:paraId="55E7394D" w14:textId="28CD0CB9" w:rsidR="003F4984" w:rsidRDefault="003F4984" w:rsidP="003F49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porad diagnostycznych – 1 porada 14,52 pkt.,</w:t>
      </w:r>
    </w:p>
    <w:p w14:paraId="228E3151" w14:textId="5D6DD75E" w:rsidR="003F4984" w:rsidRDefault="003F4984" w:rsidP="003F49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porad terapeutycznych – 1 porada 7,26 pkt.,</w:t>
      </w:r>
    </w:p>
    <w:p w14:paraId="59EC19E6" w14:textId="024772CA" w:rsidR="003F4984" w:rsidRDefault="003F4984" w:rsidP="003F49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porad kolejnych- 1 porada 3,63 pkt.</w:t>
      </w:r>
    </w:p>
    <w:p w14:paraId="4ED8DA6F" w14:textId="12A8F142" w:rsidR="003F4984" w:rsidRDefault="003F4984" w:rsidP="003F498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wykonywania zamówienia: Poradnia Zdrowia Psychicznego dla Dzieci i Młodzieży w Warszawie </w:t>
      </w:r>
      <w:proofErr w:type="spellStart"/>
      <w:r>
        <w:rPr>
          <w:rFonts w:ascii="Calibri" w:hAnsi="Calibri"/>
          <w:sz w:val="22"/>
          <w:szCs w:val="22"/>
        </w:rPr>
        <w:t>ul.Dzielna</w:t>
      </w:r>
      <w:proofErr w:type="spellEnd"/>
      <w:r>
        <w:rPr>
          <w:rFonts w:ascii="Calibri" w:hAnsi="Calibri"/>
          <w:sz w:val="22"/>
          <w:szCs w:val="22"/>
        </w:rPr>
        <w:t xml:space="preserve"> 7. </w:t>
      </w:r>
    </w:p>
    <w:p w14:paraId="7040A9F7" w14:textId="77777777" w:rsidR="003F4984" w:rsidRDefault="003F4984" w:rsidP="003F49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 zamówienia: od dnia podpisania umowy (01.09.2020r.)  do dnia 31 sierpnia 2022r.</w:t>
      </w:r>
    </w:p>
    <w:p w14:paraId="1BE11DDE" w14:textId="3DBD23F0" w:rsidR="003F4984" w:rsidRDefault="003F4984" w:rsidP="003F4984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t xml:space="preserve">Część </w:t>
      </w:r>
      <w:r>
        <w:rPr>
          <w:rFonts w:ascii="Calibri" w:hAnsi="Calibri"/>
          <w:b/>
          <w:sz w:val="22"/>
          <w:szCs w:val="22"/>
          <w:u w:val="single"/>
        </w:rPr>
        <w:t>8</w:t>
      </w:r>
    </w:p>
    <w:p w14:paraId="03C40BE0" w14:textId="77777777" w:rsidR="003F4984" w:rsidRDefault="003F4984" w:rsidP="003F49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>medycznych przez magistra psychologii, psychoterapeutę w trakcie procesu certyfikacji  w zakresie udzielania:</w:t>
      </w:r>
    </w:p>
    <w:p w14:paraId="130847AD" w14:textId="3C2CD027" w:rsidR="003F4984" w:rsidRDefault="003F4984" w:rsidP="003F49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porad psychologicznych w max. Ilości </w:t>
      </w:r>
      <w:r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porad miesięcznie,</w:t>
      </w:r>
    </w:p>
    <w:p w14:paraId="3FB26D46" w14:textId="3D67885D" w:rsidR="003F4984" w:rsidRDefault="003F4984" w:rsidP="003F49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sesji psychoterapii indywidualnej  w max. ilości </w:t>
      </w:r>
      <w:r>
        <w:rPr>
          <w:rFonts w:ascii="Calibri" w:hAnsi="Calibri"/>
          <w:b/>
          <w:bCs/>
          <w:sz w:val="22"/>
          <w:szCs w:val="22"/>
        </w:rPr>
        <w:t>5</w:t>
      </w:r>
      <w:r w:rsidRPr="00AE10F9"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sesji miesięcznie,</w:t>
      </w:r>
    </w:p>
    <w:p w14:paraId="7DADF808" w14:textId="77777777" w:rsidR="003F4984" w:rsidRDefault="003F4984" w:rsidP="003F498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wykonywania zamówienia: Poradnia Zdrowia Psychicznego dla Dzieci i Młodzieży w Warszawie </w:t>
      </w:r>
      <w:proofErr w:type="spellStart"/>
      <w:r>
        <w:rPr>
          <w:rFonts w:ascii="Calibri" w:hAnsi="Calibri"/>
          <w:sz w:val="22"/>
          <w:szCs w:val="22"/>
        </w:rPr>
        <w:t>ul.Dzielna</w:t>
      </w:r>
      <w:proofErr w:type="spellEnd"/>
      <w:r>
        <w:rPr>
          <w:rFonts w:ascii="Calibri" w:hAnsi="Calibri"/>
          <w:sz w:val="22"/>
          <w:szCs w:val="22"/>
        </w:rPr>
        <w:t xml:space="preserve"> 7. </w:t>
      </w:r>
    </w:p>
    <w:p w14:paraId="27AB517F" w14:textId="77777777" w:rsidR="003F4984" w:rsidRDefault="003F4984" w:rsidP="003F49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 zamówienia: od dnia podpisania umowy (01.09.2020r.)  do dnia 31 sierpnia 2022r.</w:t>
      </w:r>
    </w:p>
    <w:p w14:paraId="17F75919" w14:textId="3924C5C4" w:rsidR="0060789F" w:rsidRDefault="0060789F" w:rsidP="0060789F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t xml:space="preserve">Część </w:t>
      </w:r>
      <w:r>
        <w:rPr>
          <w:rFonts w:ascii="Calibri" w:hAnsi="Calibri"/>
          <w:b/>
          <w:sz w:val="22"/>
          <w:szCs w:val="22"/>
          <w:u w:val="single"/>
        </w:rPr>
        <w:t>9</w:t>
      </w:r>
    </w:p>
    <w:p w14:paraId="77A8A13A" w14:textId="7CF61FF8" w:rsidR="0060789F" w:rsidRDefault="0060789F" w:rsidP="00541F91">
      <w:p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 xml:space="preserve">medycznych w zakresie </w:t>
      </w:r>
      <w:proofErr w:type="spellStart"/>
      <w:r>
        <w:rPr>
          <w:rFonts w:ascii="Calibri" w:hAnsi="Calibri"/>
          <w:sz w:val="22"/>
          <w:szCs w:val="22"/>
        </w:rPr>
        <w:t>superwizji</w:t>
      </w:r>
      <w:proofErr w:type="spellEnd"/>
      <w:r>
        <w:rPr>
          <w:rFonts w:ascii="Calibri" w:hAnsi="Calibri"/>
          <w:sz w:val="22"/>
          <w:szCs w:val="22"/>
        </w:rPr>
        <w:t xml:space="preserve"> zespołu poradni przez certyfikowanego superwizora, psychologa posiadającego certyfikat PTP w ilości :</w:t>
      </w:r>
    </w:p>
    <w:p w14:paraId="1B3E3039" w14:textId="77777777" w:rsidR="0060789F" w:rsidRDefault="0060789F" w:rsidP="00541F91">
      <w:p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-1 spotkanie w miesiącu trwające 3 godz.</w:t>
      </w:r>
    </w:p>
    <w:p w14:paraId="616148D9" w14:textId="254718AE" w:rsidR="0060789F" w:rsidRDefault="0060789F" w:rsidP="00541F91">
      <w:pPr>
        <w:spacing w:line="36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wykonywania zamówienia: Poradnia Zdrowia Psychicznego dla Dzieci i Młodzieży </w:t>
      </w:r>
      <w:r w:rsidR="00541F9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Warszawie </w:t>
      </w:r>
      <w:proofErr w:type="spellStart"/>
      <w:r>
        <w:rPr>
          <w:rFonts w:ascii="Calibri" w:hAnsi="Calibri"/>
          <w:sz w:val="22"/>
          <w:szCs w:val="22"/>
        </w:rPr>
        <w:t>ul.Dzielna</w:t>
      </w:r>
      <w:proofErr w:type="spellEnd"/>
      <w:r>
        <w:rPr>
          <w:rFonts w:ascii="Calibri" w:hAnsi="Calibri"/>
          <w:sz w:val="22"/>
          <w:szCs w:val="22"/>
        </w:rPr>
        <w:t xml:space="preserve"> 7. </w:t>
      </w:r>
    </w:p>
    <w:p w14:paraId="393430DD" w14:textId="0C7AE36A" w:rsidR="0060789F" w:rsidRDefault="0060789F" w:rsidP="00541F91">
      <w:pPr>
        <w:spacing w:line="36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Czas trwania zamówienia: od dnia podpisania umowy (01.09.2020r.)  do dnia 31 sierpnia 2022r.</w:t>
      </w:r>
    </w:p>
    <w:p w14:paraId="17A8DB7F" w14:textId="64CBF295" w:rsidR="0060789F" w:rsidRDefault="0060789F" w:rsidP="0060789F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42C">
        <w:rPr>
          <w:rFonts w:ascii="Calibri" w:hAnsi="Calibri"/>
          <w:b/>
          <w:sz w:val="22"/>
          <w:szCs w:val="22"/>
          <w:u w:val="single"/>
        </w:rPr>
        <w:t xml:space="preserve">Część </w:t>
      </w:r>
      <w:r>
        <w:rPr>
          <w:rFonts w:ascii="Calibri" w:hAnsi="Calibri"/>
          <w:b/>
          <w:sz w:val="22"/>
          <w:szCs w:val="22"/>
          <w:u w:val="single"/>
        </w:rPr>
        <w:t>10</w:t>
      </w:r>
    </w:p>
    <w:p w14:paraId="0F6F857B" w14:textId="77777777" w:rsidR="0060789F" w:rsidRDefault="0060789F" w:rsidP="00541F9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9655A">
        <w:rPr>
          <w:rFonts w:ascii="Calibri" w:hAnsi="Calibri"/>
          <w:sz w:val="22"/>
          <w:szCs w:val="22"/>
        </w:rPr>
        <w:t xml:space="preserve">Świadczenie usług </w:t>
      </w:r>
      <w:r>
        <w:rPr>
          <w:rFonts w:ascii="Calibri" w:hAnsi="Calibri"/>
          <w:sz w:val="22"/>
          <w:szCs w:val="22"/>
        </w:rPr>
        <w:t>medycznych w zakresie terapii zajęciowej i arteterapii w zakresie:</w:t>
      </w:r>
    </w:p>
    <w:p w14:paraId="5CAF31B4" w14:textId="015E1CD6" w:rsidR="0060789F" w:rsidRDefault="0060789F" w:rsidP="00541F9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terapii  indywidualnej u pacjentów z zaburzeniami ze spektrum autyzmu w ramach programu</w:t>
      </w:r>
      <w:r>
        <w:rPr>
          <w:rFonts w:ascii="Calibri" w:hAnsi="Calibri"/>
          <w:sz w:val="22"/>
          <w:szCs w:val="22"/>
        </w:rPr>
        <w:br/>
        <w:t xml:space="preserve">    terapeutyczno-rehabilitacyjnego w max ilości </w:t>
      </w:r>
      <w:r w:rsidRPr="0060789F">
        <w:rPr>
          <w:rFonts w:ascii="Calibri" w:hAnsi="Calibri"/>
          <w:b/>
          <w:bCs/>
          <w:sz w:val="22"/>
          <w:szCs w:val="22"/>
        </w:rPr>
        <w:t>40</w:t>
      </w:r>
      <w:r>
        <w:rPr>
          <w:rFonts w:ascii="Calibri" w:hAnsi="Calibri"/>
          <w:sz w:val="22"/>
          <w:szCs w:val="22"/>
        </w:rPr>
        <w:t xml:space="preserve"> terapii,</w:t>
      </w:r>
    </w:p>
    <w:p w14:paraId="2500A443" w14:textId="7FA352B2" w:rsidR="0060789F" w:rsidRPr="0060789F" w:rsidRDefault="0060789F" w:rsidP="00541F91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2) terapii grupowej </w:t>
      </w:r>
      <w:proofErr w:type="spellStart"/>
      <w:r>
        <w:rPr>
          <w:rFonts w:ascii="Calibri" w:hAnsi="Calibri"/>
          <w:sz w:val="22"/>
          <w:szCs w:val="22"/>
        </w:rPr>
        <w:t>wmax</w:t>
      </w:r>
      <w:proofErr w:type="spellEnd"/>
      <w:r>
        <w:rPr>
          <w:rFonts w:ascii="Calibri" w:hAnsi="Calibri"/>
          <w:sz w:val="22"/>
          <w:szCs w:val="22"/>
        </w:rPr>
        <w:t xml:space="preserve">. Ilości </w:t>
      </w:r>
      <w:r w:rsidR="00541F91" w:rsidRPr="00541F91">
        <w:rPr>
          <w:rFonts w:ascii="Calibri" w:hAnsi="Calibri"/>
          <w:b/>
          <w:bCs/>
          <w:sz w:val="22"/>
          <w:szCs w:val="22"/>
        </w:rPr>
        <w:t>24</w:t>
      </w:r>
      <w:r w:rsidR="00541F91">
        <w:rPr>
          <w:rFonts w:ascii="Calibri" w:hAnsi="Calibri"/>
          <w:sz w:val="22"/>
          <w:szCs w:val="22"/>
        </w:rPr>
        <w:t xml:space="preserve"> terapie.</w:t>
      </w:r>
      <w:r>
        <w:rPr>
          <w:rFonts w:ascii="Calibri" w:hAnsi="Calibri"/>
          <w:sz w:val="22"/>
          <w:szCs w:val="22"/>
        </w:rPr>
        <w:t xml:space="preserve">  </w:t>
      </w:r>
    </w:p>
    <w:p w14:paraId="18066188" w14:textId="5505CC04" w:rsidR="00541F91" w:rsidRDefault="00541F91" w:rsidP="00541F9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wykonywania zamówienia: Poradnia Zdrowia Psychicznego dla Dzieci i Młodzieży </w:t>
      </w:r>
      <w:r>
        <w:rPr>
          <w:rFonts w:ascii="Calibri" w:hAnsi="Calibri"/>
          <w:sz w:val="22"/>
          <w:szCs w:val="22"/>
        </w:rPr>
        <w:br/>
        <w:t xml:space="preserve">w Warszawie </w:t>
      </w:r>
      <w:proofErr w:type="spellStart"/>
      <w:r>
        <w:rPr>
          <w:rFonts w:ascii="Calibri" w:hAnsi="Calibri"/>
          <w:sz w:val="22"/>
          <w:szCs w:val="22"/>
        </w:rPr>
        <w:t>ul.Dzielna</w:t>
      </w:r>
      <w:proofErr w:type="spellEnd"/>
      <w:r>
        <w:rPr>
          <w:rFonts w:ascii="Calibri" w:hAnsi="Calibri"/>
          <w:sz w:val="22"/>
          <w:szCs w:val="22"/>
        </w:rPr>
        <w:t xml:space="preserve"> 7. </w:t>
      </w:r>
    </w:p>
    <w:p w14:paraId="47D86E21" w14:textId="77777777" w:rsidR="00541F91" w:rsidRDefault="00541F91" w:rsidP="00541F9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Czas trwania zamówienia: od dnia podpisania umowy (01.09.2020r.)  do dnia 31 sierpnia 2022r.</w:t>
      </w:r>
    </w:p>
    <w:p w14:paraId="5A5ADAD9" w14:textId="77777777" w:rsidR="00AE10F9" w:rsidRDefault="00AE10F9" w:rsidP="00D50534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18C7D7B7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 xml:space="preserve">Usługi będą realizowane zgodnie z aktualnymi potrzebami Udzielającego zamówienia. </w:t>
      </w:r>
    </w:p>
    <w:p w14:paraId="45AB4E4A" w14:textId="77777777" w:rsidR="00D50534" w:rsidRDefault="00D50534" w:rsidP="00D5053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Zasady współpracy określone zostały we wzorze umowy, który stanowi załącznik </w:t>
      </w:r>
      <w:r w:rsidRPr="00592E16">
        <w:rPr>
          <w:rFonts w:ascii="Calibri" w:hAnsi="Calibri"/>
          <w:sz w:val="22"/>
          <w:szCs w:val="22"/>
        </w:rPr>
        <w:br/>
        <w:t xml:space="preserve">nr </w:t>
      </w:r>
      <w:r>
        <w:rPr>
          <w:rFonts w:ascii="Calibri" w:hAnsi="Calibri"/>
          <w:sz w:val="22"/>
          <w:szCs w:val="22"/>
        </w:rPr>
        <w:t>2</w:t>
      </w:r>
      <w:r w:rsidRPr="00592E16">
        <w:rPr>
          <w:rFonts w:ascii="Calibri" w:hAnsi="Calibri"/>
          <w:sz w:val="22"/>
          <w:szCs w:val="22"/>
        </w:rPr>
        <w:t xml:space="preserve"> do niniejszych warunków konkursu.</w:t>
      </w:r>
    </w:p>
    <w:p w14:paraId="57E7394F" w14:textId="77777777" w:rsidR="00D50534" w:rsidRPr="00592E16" w:rsidRDefault="00D50534" w:rsidP="00D50534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III. Obowiązki Oferenta i sposób przygotowania oferty.</w:t>
      </w:r>
    </w:p>
    <w:p w14:paraId="5C8E7007" w14:textId="77777777" w:rsidR="00D50534" w:rsidRPr="00592E16" w:rsidRDefault="00D50534" w:rsidP="00D5053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Koszty przygotowania i złożenia oferty ponosi Oferent.</w:t>
      </w:r>
    </w:p>
    <w:p w14:paraId="5F6C9EB3" w14:textId="77777777" w:rsidR="00D50534" w:rsidRPr="00592E16" w:rsidRDefault="00D50534" w:rsidP="00D50534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lastRenderedPageBreak/>
        <w:t>Oferta powinna być złożona w formie pisemnej w języku polskim wraz z wymaganymi dokumentami i załącznikami wymienionymi w rozdziale IV,  dokumentami, na formularzu oferty wg wzoru stanowiącego załącznik nr 1 do SWKO.</w:t>
      </w:r>
    </w:p>
    <w:p w14:paraId="651110EB" w14:textId="77777777" w:rsidR="00D50534" w:rsidRPr="00592E16" w:rsidRDefault="00D50534" w:rsidP="00D50534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Oferta oraz wszystkie dokumenty muszą być podpisane, a kopie potwierdzone „za zgodność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z oryginałem” przez Oferenta lub osobę uprawnioną do reprezentowania Oferenta.</w:t>
      </w:r>
    </w:p>
    <w:p w14:paraId="5AC2E3AE" w14:textId="77777777" w:rsidR="00D50534" w:rsidRPr="00592E16" w:rsidRDefault="00D50534" w:rsidP="00D5053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Wszelkie zmiany lub poprawki w tekście oferty muszą być parafowane własnoręcznie przez Oferenta. Poprawki mogą być dokonywane jedynie poprzez wyraźne przekreślenie błędnego zapisu i umieszczenie obok  zapisu poprawnego.</w:t>
      </w:r>
    </w:p>
    <w:p w14:paraId="01A58207" w14:textId="77777777" w:rsidR="00D50534" w:rsidRPr="00592E16" w:rsidRDefault="00D50534" w:rsidP="00D5053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Oferent może wprowadzić zmiany lub wycofać złożoną ofertę, jeżeli w formie pisemnej powiadomi udzielającego zamówienie o wprowadzeniu zmian lub zamiarze wycofania oferty, nie później jednak niż przed upływem terminu składania ofert.</w:t>
      </w:r>
    </w:p>
    <w:p w14:paraId="4579E4AA" w14:textId="77777777" w:rsidR="00D50534" w:rsidRPr="00592E16" w:rsidRDefault="00D50534" w:rsidP="00D50534">
      <w:pPr>
        <w:numPr>
          <w:ilvl w:val="0"/>
          <w:numId w:val="2"/>
        </w:numPr>
        <w:tabs>
          <w:tab w:val="clear" w:pos="720"/>
        </w:tabs>
        <w:spacing w:line="360" w:lineRule="auto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Ofertę z wprowadzonymi zmianami oznacza się dopiskiem – Zmiana oferty</w:t>
      </w:r>
      <w:r w:rsidRPr="00592E16">
        <w:rPr>
          <w:rFonts w:ascii="Calibri" w:hAnsi="Calibri"/>
          <w:b/>
          <w:sz w:val="22"/>
          <w:szCs w:val="22"/>
        </w:rPr>
        <w:t xml:space="preserve"> – </w:t>
      </w:r>
      <w:r w:rsidRPr="00592E16">
        <w:rPr>
          <w:rFonts w:ascii="Calibri" w:hAnsi="Calibri"/>
          <w:sz w:val="22"/>
          <w:szCs w:val="22"/>
        </w:rPr>
        <w:t>i składa zgodnie z wymaganiami określonymi w ogłoszeniu o konkursie ofert.</w:t>
      </w:r>
    </w:p>
    <w:p w14:paraId="70462858" w14:textId="77777777" w:rsidR="00D50534" w:rsidRDefault="00D50534" w:rsidP="00D5053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Ofertę wraz z załącznikami opatrzoną danymi Oferenta należy umieścić w zaklejonej kopercie oznaczonej: </w:t>
      </w:r>
    </w:p>
    <w:p w14:paraId="4453F436" w14:textId="77777777" w:rsidR="00D50534" w:rsidRDefault="00D50534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50534" w14:paraId="07A0ECDB" w14:textId="77777777" w:rsidTr="00D50534">
        <w:tc>
          <w:tcPr>
            <w:tcW w:w="9212" w:type="dxa"/>
          </w:tcPr>
          <w:p w14:paraId="63CC9E5F" w14:textId="77777777" w:rsidR="00D50534" w:rsidRPr="00257AAD" w:rsidRDefault="00D50534" w:rsidP="00D50534">
            <w:pPr>
              <w:tabs>
                <w:tab w:val="num" w:pos="36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(</w:t>
            </w:r>
            <w:r w:rsidRPr="00257AAD">
              <w:rPr>
                <w:rFonts w:ascii="Calibri" w:hAnsi="Calibri"/>
                <w:sz w:val="22"/>
                <w:szCs w:val="22"/>
              </w:rPr>
              <w:t>Dane składającego ofertę)</w:t>
            </w:r>
          </w:p>
          <w:p w14:paraId="3BE48BC9" w14:textId="77777777" w:rsidR="00D50534" w:rsidRDefault="00D50534" w:rsidP="00D50534">
            <w:pPr>
              <w:tabs>
                <w:tab w:val="num" w:pos="360"/>
              </w:tabs>
              <w:spacing w:line="360" w:lineRule="auto"/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  <w:p w14:paraId="49D37FBA" w14:textId="6963D826" w:rsidR="00D50534" w:rsidRDefault="00D50534" w:rsidP="00D50534">
            <w:pPr>
              <w:tabs>
                <w:tab w:val="num" w:pos="360"/>
              </w:tabs>
              <w:spacing w:line="360" w:lineRule="auto"/>
              <w:ind w:left="360" w:hanging="3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Konkurs ofert na udzielanie świadczeń zdrowotnych, nr. </w:t>
            </w:r>
            <w:proofErr w:type="spellStart"/>
            <w:r w:rsidRPr="00592E16">
              <w:rPr>
                <w:rFonts w:ascii="Calibri" w:hAnsi="Calibri"/>
                <w:b/>
                <w:sz w:val="22"/>
                <w:szCs w:val="22"/>
              </w:rPr>
              <w:t>spr</w:t>
            </w:r>
            <w:proofErr w:type="spellEnd"/>
            <w:r w:rsidRPr="00592E16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41F91">
              <w:rPr>
                <w:rFonts w:ascii="Calibri" w:hAnsi="Calibri"/>
                <w:b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sz w:val="22"/>
                <w:szCs w:val="22"/>
              </w:rPr>
              <w:t>/2020/KO</w:t>
            </w:r>
          </w:p>
          <w:p w14:paraId="51D7D704" w14:textId="644A6C33" w:rsidR="00D50534" w:rsidRDefault="00D50534" w:rsidP="00D50534">
            <w:pPr>
              <w:tabs>
                <w:tab w:val="num" w:pos="360"/>
              </w:tabs>
              <w:spacing w:line="360" w:lineRule="auto"/>
              <w:ind w:left="360" w:hanging="3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    Nie otwierać przed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6E7E28">
              <w:rPr>
                <w:rFonts w:ascii="Calibri" w:hAnsi="Calibri"/>
                <w:b/>
                <w:sz w:val="22"/>
                <w:szCs w:val="22"/>
              </w:rPr>
              <w:t>27.08</w:t>
            </w:r>
            <w:r>
              <w:rPr>
                <w:rFonts w:ascii="Calibri" w:hAnsi="Calibri"/>
                <w:b/>
                <w:sz w:val="22"/>
                <w:szCs w:val="22"/>
              </w:rPr>
              <w:t>.2020</w:t>
            </w:r>
            <w:r w:rsidR="006E7E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r.</w:t>
            </w: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 godz.10: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10  </w:t>
            </w:r>
          </w:p>
          <w:p w14:paraId="60608320" w14:textId="5F500FEF" w:rsidR="00D50534" w:rsidRDefault="00D50534" w:rsidP="00D50534">
            <w:pPr>
              <w:tabs>
                <w:tab w:val="num" w:pos="360"/>
              </w:tabs>
              <w:spacing w:line="360" w:lineRule="auto"/>
              <w:ind w:left="360" w:hanging="3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41F91">
              <w:rPr>
                <w:rFonts w:ascii="Calibri" w:hAnsi="Calibri"/>
                <w:b/>
                <w:sz w:val="22"/>
                <w:szCs w:val="22"/>
              </w:rPr>
              <w:t>Część    1,2,3,4,5,6,7,8,9,10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7193582F" w14:textId="77777777" w:rsidR="00D50534" w:rsidRPr="008F5755" w:rsidRDefault="00D50534" w:rsidP="00D50534">
            <w:pPr>
              <w:tabs>
                <w:tab w:val="num" w:pos="360"/>
              </w:tabs>
              <w:spacing w:line="360" w:lineRule="auto"/>
              <w:ind w:left="360" w:hanging="360"/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F5755">
              <w:rPr>
                <w:rFonts w:ascii="Calibri" w:hAnsi="Calibri"/>
                <w:bCs/>
                <w:i/>
                <w:iCs/>
                <w:sz w:val="22"/>
                <w:szCs w:val="22"/>
              </w:rPr>
              <w:t>Proszę zaznaczyć odpowiednią część</w:t>
            </w:r>
          </w:p>
          <w:p w14:paraId="3CAB030D" w14:textId="77777777" w:rsidR="00D50534" w:rsidRDefault="00D50534" w:rsidP="00D50534">
            <w:pPr>
              <w:tabs>
                <w:tab w:val="num" w:pos="360"/>
              </w:tabs>
              <w:spacing w:line="360" w:lineRule="auto"/>
              <w:ind w:left="360" w:hanging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W w:w="8460" w:type="dxa"/>
        <w:tblInd w:w="828" w:type="dxa"/>
        <w:tblLook w:val="01E0" w:firstRow="1" w:lastRow="1" w:firstColumn="1" w:lastColumn="1" w:noHBand="0" w:noVBand="0"/>
      </w:tblPr>
      <w:tblGrid>
        <w:gridCol w:w="8460"/>
      </w:tblGrid>
      <w:tr w:rsidR="00D50534" w14:paraId="1DB3D362" w14:textId="77777777" w:rsidTr="00D50534">
        <w:tc>
          <w:tcPr>
            <w:tcW w:w="8460" w:type="dxa"/>
          </w:tcPr>
          <w:p w14:paraId="43AB4CF3" w14:textId="77777777" w:rsidR="00D50534" w:rsidRPr="00E55983" w:rsidRDefault="00D50534" w:rsidP="00D50534">
            <w:pPr>
              <w:tabs>
                <w:tab w:val="num" w:pos="360"/>
              </w:tabs>
              <w:spacing w:line="360" w:lineRule="auto"/>
              <w:ind w:left="360" w:hanging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C1068F" w14:textId="472CF5B1" w:rsidR="00D50534" w:rsidRPr="00592E16" w:rsidRDefault="00D50534" w:rsidP="00D50534">
      <w:pPr>
        <w:tabs>
          <w:tab w:val="num" w:pos="720"/>
        </w:tabs>
        <w:spacing w:line="360" w:lineRule="auto"/>
        <w:ind w:left="720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592E16">
        <w:rPr>
          <w:rFonts w:ascii="Calibri" w:hAnsi="Calibri"/>
          <w:sz w:val="22"/>
          <w:szCs w:val="22"/>
        </w:rPr>
        <w:t>i dostarczyć  do siedziby Zamawiającego</w:t>
      </w:r>
      <w:r w:rsidRPr="00592E16">
        <w:rPr>
          <w:rFonts w:ascii="Calibri" w:hAnsi="Calibri"/>
          <w:b/>
          <w:sz w:val="22"/>
          <w:szCs w:val="22"/>
        </w:rPr>
        <w:t xml:space="preserve"> - </w:t>
      </w:r>
      <w:r w:rsidRPr="00592E16">
        <w:rPr>
          <w:rFonts w:ascii="Calibri" w:hAnsi="Calibri"/>
          <w:sz w:val="22"/>
          <w:szCs w:val="22"/>
        </w:rPr>
        <w:t xml:space="preserve">Mazowieckie Centrum Neuropsychiatrii Sp. z o.o. </w:t>
      </w:r>
      <w:r>
        <w:rPr>
          <w:rFonts w:ascii="Calibri" w:hAnsi="Calibri"/>
          <w:sz w:val="22"/>
          <w:szCs w:val="22"/>
        </w:rPr>
        <w:br/>
        <w:t xml:space="preserve"> z</w:t>
      </w:r>
      <w:r w:rsidRPr="00592E16">
        <w:rPr>
          <w:rFonts w:ascii="Calibri" w:hAnsi="Calibri"/>
          <w:sz w:val="22"/>
          <w:szCs w:val="22"/>
        </w:rPr>
        <w:t xml:space="preserve"> siedzibą w Zagórzu, 05-462 Wiązowna, Sekretariat, (II </w:t>
      </w:r>
      <w:proofErr w:type="spellStart"/>
      <w:r w:rsidRPr="00592E16">
        <w:rPr>
          <w:rFonts w:ascii="Calibri" w:hAnsi="Calibri"/>
          <w:sz w:val="22"/>
          <w:szCs w:val="22"/>
        </w:rPr>
        <w:t>p.pokój</w:t>
      </w:r>
      <w:proofErr w:type="spellEnd"/>
      <w:r w:rsidRPr="00592E16">
        <w:rPr>
          <w:rFonts w:ascii="Calibri" w:hAnsi="Calibri"/>
          <w:sz w:val="22"/>
          <w:szCs w:val="22"/>
        </w:rPr>
        <w:t xml:space="preserve"> 54) Budynek Zespołu Szkół Specjalnych do dnia </w:t>
      </w:r>
      <w:r>
        <w:rPr>
          <w:rFonts w:ascii="Calibri" w:hAnsi="Calibri"/>
          <w:sz w:val="22"/>
          <w:szCs w:val="22"/>
        </w:rPr>
        <w:t xml:space="preserve"> </w:t>
      </w:r>
      <w:r w:rsidR="006E7E28">
        <w:rPr>
          <w:rFonts w:ascii="Calibri" w:hAnsi="Calibri"/>
          <w:b/>
          <w:sz w:val="22"/>
          <w:szCs w:val="22"/>
        </w:rPr>
        <w:t>27.08.</w:t>
      </w:r>
      <w:r>
        <w:rPr>
          <w:rFonts w:ascii="Calibri" w:hAnsi="Calibri"/>
          <w:b/>
          <w:sz w:val="22"/>
          <w:szCs w:val="22"/>
        </w:rPr>
        <w:t>2020</w:t>
      </w:r>
      <w:r w:rsidRPr="00592E16">
        <w:rPr>
          <w:rFonts w:ascii="Calibri" w:hAnsi="Calibri"/>
          <w:b/>
          <w:sz w:val="22"/>
          <w:szCs w:val="22"/>
        </w:rPr>
        <w:t xml:space="preserve">r. </w:t>
      </w:r>
      <w:r w:rsidRPr="00592E16"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b/>
          <w:sz w:val="22"/>
          <w:szCs w:val="22"/>
        </w:rPr>
        <w:t>do godz.10:00</w:t>
      </w:r>
      <w:r w:rsidR="006E7E2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r.</w:t>
      </w:r>
    </w:p>
    <w:p w14:paraId="06255905" w14:textId="77777777" w:rsidR="00D50534" w:rsidRPr="00592E16" w:rsidRDefault="00D50534" w:rsidP="00D50534">
      <w:pPr>
        <w:numPr>
          <w:ilvl w:val="0"/>
          <w:numId w:val="2"/>
        </w:numPr>
        <w:spacing w:line="360" w:lineRule="auto"/>
        <w:ind w:left="360" w:firstLine="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W przypadku, gdy oferent nie przedstawił wszystkich wymaganych dokumentów, lub gdy</w:t>
      </w:r>
      <w:r>
        <w:rPr>
          <w:rFonts w:ascii="Calibri" w:hAnsi="Calibri"/>
          <w:sz w:val="22"/>
          <w:szCs w:val="22"/>
        </w:rPr>
        <w:br/>
        <w:t xml:space="preserve">      </w:t>
      </w:r>
      <w:r w:rsidRPr="00592E16">
        <w:rPr>
          <w:rFonts w:ascii="Calibri" w:hAnsi="Calibri"/>
          <w:sz w:val="22"/>
          <w:szCs w:val="22"/>
        </w:rPr>
        <w:t xml:space="preserve"> oferta zawiera braki formalne, komisja wzywa oferenta do uzupełnienia dokumentów </w:t>
      </w:r>
      <w:r>
        <w:rPr>
          <w:rFonts w:ascii="Calibri" w:hAnsi="Calibri"/>
          <w:sz w:val="22"/>
          <w:szCs w:val="22"/>
        </w:rPr>
        <w:br/>
        <w:t xml:space="preserve">       </w:t>
      </w:r>
      <w:r w:rsidRPr="00592E16">
        <w:rPr>
          <w:rFonts w:ascii="Calibri" w:hAnsi="Calibri"/>
          <w:sz w:val="22"/>
          <w:szCs w:val="22"/>
        </w:rPr>
        <w:t>w wyznaczonym terminie pod rygorem odrzucenia oferty.</w:t>
      </w:r>
    </w:p>
    <w:p w14:paraId="61D4C9B7" w14:textId="77777777" w:rsidR="00D50534" w:rsidRDefault="00D50534" w:rsidP="00D50534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Jeżeli oferta wpłynie do siedziby Udzielającego zamówienia po terminie otwarcia ofert, zostanie zwrócona bez otwierania oferentowi.</w:t>
      </w:r>
    </w:p>
    <w:p w14:paraId="3B4B5476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IV. Oferta winna zawierać.</w:t>
      </w:r>
    </w:p>
    <w:p w14:paraId="53F40AAF" w14:textId="77777777" w:rsidR="00D50534" w:rsidRPr="00592E16" w:rsidRDefault="00D50534" w:rsidP="00D5053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Formularz oferty, oraz część szczegółowa  – zgodnie z wzorem stanowiącym załącznik nr 1 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do niniejszych warunków.</w:t>
      </w:r>
    </w:p>
    <w:p w14:paraId="544AB0EB" w14:textId="77777777" w:rsidR="00D50534" w:rsidRDefault="00D50534" w:rsidP="00D5053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Kopię aktualnej polisy ubezpieczenia odpowiedzialności cywilnej podmiotu wykonującego </w:t>
      </w:r>
      <w:r w:rsidRPr="00592E16">
        <w:rPr>
          <w:rFonts w:ascii="Calibri" w:hAnsi="Calibri"/>
          <w:sz w:val="22"/>
          <w:szCs w:val="22"/>
        </w:rPr>
        <w:lastRenderedPageBreak/>
        <w:t xml:space="preserve">działalność leczniczą zgodnie z rozporządzeniem Ministra Finansów dnia 22.12.2011r.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 xml:space="preserve">w sprawie obowiązkowego ubezpieczenia odpowiedzialności cywilnej podmiotu wykonującego działalność leczniczą, lub pisemne zobowiązanie  Oferenta do zawarcia umowy ubezpieczenia i dostarczenia kopii najpóźniej w przededniu podpisania umowy na </w:t>
      </w:r>
      <w:r>
        <w:rPr>
          <w:rFonts w:ascii="Calibri" w:hAnsi="Calibri"/>
          <w:sz w:val="22"/>
          <w:szCs w:val="22"/>
        </w:rPr>
        <w:t>ś</w:t>
      </w:r>
      <w:r w:rsidRPr="00592E16">
        <w:rPr>
          <w:rFonts w:ascii="Calibri" w:hAnsi="Calibri"/>
          <w:sz w:val="22"/>
          <w:szCs w:val="22"/>
        </w:rPr>
        <w:t>wiadczenia zdrowotne.</w:t>
      </w:r>
    </w:p>
    <w:p w14:paraId="5071FCF0" w14:textId="77777777" w:rsidR="00D50534" w:rsidRPr="00592E16" w:rsidRDefault="00D50534" w:rsidP="00D50534">
      <w:pPr>
        <w:numPr>
          <w:ilvl w:val="0"/>
          <w:numId w:val="3"/>
        </w:numPr>
        <w:tabs>
          <w:tab w:val="num" w:pos="4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Ponadto wymagane są kopie następujących dokumentów:</w:t>
      </w:r>
    </w:p>
    <w:p w14:paraId="40016DA9" w14:textId="77777777" w:rsidR="00D50534" w:rsidRPr="00592E16" w:rsidRDefault="00D50534" w:rsidP="00D50534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592E16">
        <w:rPr>
          <w:rFonts w:ascii="Calibri" w:hAnsi="Calibri"/>
          <w:sz w:val="22"/>
          <w:szCs w:val="22"/>
          <w:u w:val="single"/>
        </w:rPr>
        <w:t>w przypadku zakładów opieki zdrowotnej:</w:t>
      </w:r>
    </w:p>
    <w:p w14:paraId="11D8CA82" w14:textId="77777777" w:rsidR="00D50534" w:rsidRPr="00592E16" w:rsidRDefault="00D50534" w:rsidP="00D50534">
      <w:pPr>
        <w:numPr>
          <w:ilvl w:val="1"/>
          <w:numId w:val="4"/>
        </w:numPr>
        <w:tabs>
          <w:tab w:val="num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decyzję o wpisie do rejestru podmiotów leczniczych, </w:t>
      </w:r>
    </w:p>
    <w:p w14:paraId="44DD9619" w14:textId="77777777" w:rsidR="00D50534" w:rsidRPr="00592E16" w:rsidRDefault="00D50534" w:rsidP="00D50534">
      <w:pPr>
        <w:numPr>
          <w:ilvl w:val="1"/>
          <w:numId w:val="4"/>
        </w:numPr>
        <w:tabs>
          <w:tab w:val="num" w:pos="360"/>
          <w:tab w:val="num" w:pos="4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aktualny odpis z Krajowego Rejestru Sądowego wystawiony nie wcześniej </w:t>
      </w:r>
      <w:r w:rsidRPr="00592E16">
        <w:rPr>
          <w:rFonts w:ascii="Calibri" w:hAnsi="Calibri"/>
          <w:sz w:val="22"/>
          <w:szCs w:val="22"/>
        </w:rPr>
        <w:br/>
        <w:t>niż 6 miesięcy przed upływem terminu składania ofert,</w:t>
      </w:r>
    </w:p>
    <w:p w14:paraId="03D411C1" w14:textId="77777777" w:rsidR="00D50534" w:rsidRPr="00592E16" w:rsidRDefault="00D50534" w:rsidP="00D50534">
      <w:pPr>
        <w:numPr>
          <w:ilvl w:val="1"/>
          <w:numId w:val="4"/>
        </w:numPr>
        <w:tabs>
          <w:tab w:val="num" w:pos="360"/>
          <w:tab w:val="num" w:pos="420"/>
        </w:tabs>
        <w:spacing w:line="360" w:lineRule="auto"/>
        <w:rPr>
          <w:rFonts w:ascii="Calibri" w:hAnsi="Calibri"/>
          <w:color w:val="auto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wykaz osób, które będą uczestniczyć w wykonaniu zamówienia,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 xml:space="preserve">oraz   dokumenty potwierdzające  ich kwalifikacje zawodowe ( </w:t>
      </w:r>
      <w:proofErr w:type="spellStart"/>
      <w:r w:rsidRPr="00592E16">
        <w:rPr>
          <w:rFonts w:ascii="Calibri" w:hAnsi="Calibri"/>
          <w:sz w:val="22"/>
          <w:szCs w:val="22"/>
        </w:rPr>
        <w:t>pkt.b</w:t>
      </w:r>
      <w:proofErr w:type="spellEnd"/>
      <w:r w:rsidRPr="00592E16">
        <w:rPr>
          <w:rFonts w:ascii="Calibri" w:hAnsi="Calibri"/>
          <w:sz w:val="22"/>
          <w:szCs w:val="22"/>
        </w:rPr>
        <w:t>),</w:t>
      </w:r>
    </w:p>
    <w:p w14:paraId="79B9D654" w14:textId="77777777" w:rsidR="00D50534" w:rsidRPr="00592E16" w:rsidRDefault="00D50534" w:rsidP="00D50534">
      <w:pPr>
        <w:numPr>
          <w:ilvl w:val="1"/>
          <w:numId w:val="4"/>
        </w:numPr>
        <w:tabs>
          <w:tab w:val="num" w:pos="360"/>
          <w:tab w:val="num" w:pos="420"/>
        </w:tabs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polisa O.C. </w:t>
      </w:r>
    </w:p>
    <w:p w14:paraId="69603DB6" w14:textId="77777777" w:rsidR="00D50534" w:rsidRPr="00592E16" w:rsidRDefault="00D50534" w:rsidP="00D50534">
      <w:pPr>
        <w:tabs>
          <w:tab w:val="num" w:pos="720"/>
        </w:tabs>
        <w:spacing w:line="360" w:lineRule="auto"/>
        <w:ind w:left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  <w:u w:val="single"/>
        </w:rPr>
        <w:t>b)</w:t>
      </w:r>
      <w:r w:rsidRPr="00592E16">
        <w:rPr>
          <w:rFonts w:ascii="Calibri" w:hAnsi="Calibri"/>
          <w:color w:val="auto"/>
          <w:sz w:val="22"/>
          <w:szCs w:val="22"/>
          <w:u w:val="single"/>
        </w:rPr>
        <w:t>indywidualnych lub grupowych praktyk/</w:t>
      </w:r>
      <w:r w:rsidRPr="00592E16">
        <w:rPr>
          <w:rFonts w:ascii="Calibri" w:hAnsi="Calibri"/>
          <w:sz w:val="22"/>
          <w:szCs w:val="22"/>
          <w:u w:val="single"/>
        </w:rPr>
        <w:t>w przypadku oferentów prowadzących działalność</w:t>
      </w:r>
      <w:r>
        <w:rPr>
          <w:rFonts w:ascii="Calibri" w:hAnsi="Calibri"/>
          <w:sz w:val="22"/>
          <w:szCs w:val="22"/>
          <w:u w:val="single"/>
        </w:rPr>
        <w:br/>
      </w:r>
      <w:r w:rsidRPr="00592E16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  </w:t>
      </w:r>
      <w:r w:rsidRPr="00592E16">
        <w:rPr>
          <w:rFonts w:ascii="Calibri" w:hAnsi="Calibri"/>
          <w:sz w:val="22"/>
          <w:szCs w:val="22"/>
          <w:u w:val="single"/>
        </w:rPr>
        <w:t xml:space="preserve">gospodarczą:    </w:t>
      </w:r>
    </w:p>
    <w:p w14:paraId="2C2C7038" w14:textId="22DA56CD" w:rsidR="00D50534" w:rsidRDefault="00D50534" w:rsidP="00D50534">
      <w:pPr>
        <w:numPr>
          <w:ilvl w:val="1"/>
          <w:numId w:val="4"/>
        </w:numPr>
        <w:tabs>
          <w:tab w:val="num" w:pos="360"/>
          <w:tab w:val="num" w:pos="4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color w:val="auto"/>
          <w:sz w:val="22"/>
          <w:szCs w:val="22"/>
        </w:rPr>
        <w:t xml:space="preserve">aktualne zaświadczenie o wpisie do ewidencji działalności gospodarczej </w:t>
      </w:r>
      <w:r w:rsidRPr="00592E16">
        <w:rPr>
          <w:rFonts w:ascii="Calibri" w:hAnsi="Calibri"/>
          <w:sz w:val="22"/>
          <w:szCs w:val="22"/>
        </w:rPr>
        <w:t>wystawione nie wcześniej niż 6 miesięcy przed upływem terminu składania ofert, lub wydruk z Centralnej Ewidencji i Informacji o Działalności Gospodarczej Rzeczypospolitej Polskiej strona www.firma.gov.pl. /aktualny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>odpis  z Krajowego Rejestru Sądowego z części dotyczącej rejestru przedsiębiorców wystawiony nie wcześniej niż 6 miesięcy przed upływem terminu składania ofert,</w:t>
      </w:r>
    </w:p>
    <w:p w14:paraId="19DE0553" w14:textId="1C6A4FCC" w:rsidR="006E7E28" w:rsidRDefault="006E7E28" w:rsidP="006E7E28">
      <w:pPr>
        <w:pStyle w:val="ListParagraph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uppressAutoHyphens/>
        <w:spacing w:line="300" w:lineRule="auto"/>
        <w:ind w:left="360"/>
        <w:jc w:val="both"/>
        <w:rPr>
          <w:rFonts w:ascii="Calibri" w:hAnsi="Calibri" w:cs="Times New Roman"/>
          <w:b/>
          <w:i/>
          <w:sz w:val="22"/>
          <w:szCs w:val="22"/>
        </w:rPr>
      </w:pPr>
      <w:r w:rsidRPr="00381F4C">
        <w:rPr>
          <w:rFonts w:ascii="Calibri" w:hAnsi="Calibri" w:cs="Times New Roman"/>
          <w:b/>
          <w:i/>
          <w:sz w:val="22"/>
          <w:szCs w:val="22"/>
        </w:rPr>
        <w:t xml:space="preserve">Część </w:t>
      </w:r>
      <w:r>
        <w:rPr>
          <w:rFonts w:ascii="Calibri" w:hAnsi="Calibri" w:cs="Times New Roman"/>
          <w:b/>
          <w:i/>
          <w:sz w:val="22"/>
          <w:szCs w:val="22"/>
        </w:rPr>
        <w:t>1</w:t>
      </w:r>
      <w:r w:rsidRPr="00381F4C">
        <w:rPr>
          <w:rFonts w:ascii="Calibri" w:hAnsi="Calibri" w:cs="Times New Roman"/>
          <w:b/>
          <w:i/>
          <w:sz w:val="22"/>
          <w:szCs w:val="22"/>
        </w:rPr>
        <w:t xml:space="preserve"> </w:t>
      </w:r>
      <w:r w:rsidR="00901B19">
        <w:rPr>
          <w:rFonts w:ascii="Calibri" w:hAnsi="Calibri" w:cs="Times New Roman"/>
          <w:b/>
          <w:i/>
          <w:sz w:val="22"/>
          <w:szCs w:val="22"/>
        </w:rPr>
        <w:t>i 2</w:t>
      </w:r>
    </w:p>
    <w:p w14:paraId="035A36D7" w14:textId="77777777" w:rsidR="00901B19" w:rsidRDefault="00901B19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365EA9">
        <w:rPr>
          <w:rFonts w:ascii="Calibri" w:hAnsi="Calibri"/>
          <w:sz w:val="18"/>
          <w:szCs w:val="18"/>
        </w:rPr>
        <w:t xml:space="preserve"> </w:t>
      </w:r>
      <w:r w:rsidRPr="00901B19">
        <w:rPr>
          <w:rFonts w:ascii="Calibri" w:hAnsi="Calibri"/>
          <w:sz w:val="22"/>
          <w:szCs w:val="22"/>
        </w:rPr>
        <w:t>–  wykształcenie wyższe psychologiczne</w:t>
      </w:r>
      <w:r w:rsidRPr="00901B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,</w:t>
      </w:r>
    </w:p>
    <w:p w14:paraId="0B1DDEF9" w14:textId="2130DC54" w:rsidR="00901B19" w:rsidRDefault="00901B19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Pr="00901B19">
        <w:rPr>
          <w:rFonts w:ascii="Calibri" w:hAnsi="Calibri" w:cs="Arial"/>
          <w:sz w:val="22"/>
          <w:szCs w:val="22"/>
        </w:rPr>
        <w:t xml:space="preserve"> co najmniej 2 letni</w:t>
      </w:r>
      <w:r>
        <w:rPr>
          <w:rFonts w:ascii="Calibri" w:hAnsi="Calibri" w:cs="Arial"/>
          <w:sz w:val="22"/>
          <w:szCs w:val="22"/>
        </w:rPr>
        <w:t>e</w:t>
      </w:r>
      <w:r w:rsidRPr="00901B19">
        <w:rPr>
          <w:rFonts w:ascii="Calibri" w:hAnsi="Calibri" w:cs="Arial"/>
          <w:sz w:val="22"/>
          <w:szCs w:val="22"/>
        </w:rPr>
        <w:t xml:space="preserve"> doświadczenie w pracy klinicznej w Poradni Zdrowia Psychicznego i/lub </w:t>
      </w:r>
      <w:r>
        <w:rPr>
          <w:rFonts w:ascii="Calibri" w:hAnsi="Calibri" w:cs="Arial"/>
          <w:sz w:val="22"/>
          <w:szCs w:val="22"/>
        </w:rPr>
        <w:br/>
        <w:t xml:space="preserve">    </w:t>
      </w:r>
      <w:r w:rsidRPr="00901B19">
        <w:rPr>
          <w:rFonts w:ascii="Calibri" w:hAnsi="Calibri" w:cs="Arial"/>
          <w:sz w:val="22"/>
          <w:szCs w:val="22"/>
        </w:rPr>
        <w:t xml:space="preserve"> Poradni dla Osób z Autyzmem Dziecięcym</w:t>
      </w:r>
      <w:r>
        <w:rPr>
          <w:rFonts w:ascii="Calibri" w:hAnsi="Calibri" w:cs="Arial"/>
          <w:sz w:val="22"/>
          <w:szCs w:val="22"/>
        </w:rPr>
        <w:t>,</w:t>
      </w:r>
      <w:r w:rsidRPr="00901B19">
        <w:rPr>
          <w:rFonts w:ascii="Calibri" w:hAnsi="Calibri" w:cs="Arial"/>
          <w:sz w:val="22"/>
          <w:szCs w:val="22"/>
        </w:rPr>
        <w:t xml:space="preserve"> </w:t>
      </w:r>
    </w:p>
    <w:p w14:paraId="06DF92F8" w14:textId="13FFAFA1" w:rsidR="00901B19" w:rsidRPr="00901B19" w:rsidRDefault="00901B19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Pr="00901B19">
        <w:rPr>
          <w:rFonts w:ascii="Calibri" w:hAnsi="Calibri" w:cs="Arial"/>
          <w:sz w:val="22"/>
          <w:szCs w:val="22"/>
        </w:rPr>
        <w:t xml:space="preserve">terapeuta środowiskowy lub osoba posiadająca certyfikat potwierdzający nadanie kwalifikacji rynkowej „Prowadzenie terapii środowiskowej dzieci i młodzieży” włączonej do Zintegrowanego Systemu Kwalifikacji o którym mowa w ustawie z dnia 22 grudnia 2015 r. o Zintegrowanym Systemie Kwalifikacji (Dz. U. z 2018 r. poz. 2153, z </w:t>
      </w:r>
      <w:proofErr w:type="spellStart"/>
      <w:r w:rsidRPr="00901B19">
        <w:rPr>
          <w:rFonts w:ascii="Calibri" w:hAnsi="Calibri" w:cs="Arial"/>
          <w:sz w:val="22"/>
          <w:szCs w:val="22"/>
        </w:rPr>
        <w:t>póź</w:t>
      </w:r>
      <w:proofErr w:type="spellEnd"/>
      <w:r w:rsidRPr="00901B19">
        <w:rPr>
          <w:rFonts w:ascii="Calibri" w:hAnsi="Calibri" w:cs="Arial"/>
          <w:sz w:val="22"/>
          <w:szCs w:val="22"/>
        </w:rPr>
        <w:t>. zm.) lub osoba w trakcie szkolenia z terapii środowiskowej dzieci i młodzieży lub osoba z udokumentowanym doświadczeniem pracy środowiskowej z dziećmi i młodzieżą.</w:t>
      </w:r>
    </w:p>
    <w:p w14:paraId="003B94B8" w14:textId="77777777" w:rsidR="009F20F4" w:rsidRDefault="00901B19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60" w:lineRule="auto"/>
        <w:ind w:left="426"/>
        <w:jc w:val="both"/>
        <w:rPr>
          <w:rFonts w:ascii="Calibri" w:hAnsi="Calibri"/>
          <w:b/>
          <w:bCs/>
          <w:sz w:val="22"/>
          <w:szCs w:val="22"/>
        </w:rPr>
      </w:pPr>
      <w:r w:rsidRPr="009F20F4">
        <w:rPr>
          <w:rFonts w:ascii="Calibri" w:hAnsi="Calibri"/>
          <w:b/>
          <w:bCs/>
          <w:sz w:val="22"/>
          <w:szCs w:val="22"/>
        </w:rPr>
        <w:t>Część 3</w:t>
      </w:r>
    </w:p>
    <w:p w14:paraId="0C6B8379" w14:textId="77777777" w:rsidR="009F20F4" w:rsidRDefault="00901B19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9F20F4">
        <w:rPr>
          <w:rFonts w:ascii="Calibri" w:hAnsi="Calibri"/>
          <w:sz w:val="22"/>
          <w:szCs w:val="22"/>
        </w:rPr>
        <w:t xml:space="preserve"> - wykształcenie wyższe psychologiczne</w:t>
      </w:r>
      <w:r w:rsidRPr="009F20F4">
        <w:rPr>
          <w:rFonts w:ascii="Calibri" w:hAnsi="Calibri" w:cs="Arial"/>
          <w:sz w:val="22"/>
          <w:szCs w:val="22"/>
        </w:rPr>
        <w:t xml:space="preserve"> </w:t>
      </w:r>
    </w:p>
    <w:p w14:paraId="73C68CC3" w14:textId="6D7DD5C5" w:rsidR="00901B19" w:rsidRPr="009F20F4" w:rsidRDefault="009F20F4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 </w:t>
      </w:r>
      <w:r w:rsidR="00901B19" w:rsidRPr="009F20F4">
        <w:rPr>
          <w:rFonts w:ascii="Calibri" w:hAnsi="Calibri" w:cs="Arial"/>
          <w:sz w:val="22"/>
          <w:szCs w:val="22"/>
        </w:rPr>
        <w:t>co najmniej 2 letni</w:t>
      </w:r>
      <w:r>
        <w:rPr>
          <w:rFonts w:ascii="Calibri" w:hAnsi="Calibri" w:cs="Arial"/>
          <w:sz w:val="22"/>
          <w:szCs w:val="22"/>
        </w:rPr>
        <w:t xml:space="preserve">e </w:t>
      </w:r>
      <w:r w:rsidR="00901B19" w:rsidRPr="009F20F4">
        <w:rPr>
          <w:rFonts w:ascii="Calibri" w:hAnsi="Calibri" w:cs="Arial"/>
          <w:sz w:val="22"/>
          <w:szCs w:val="22"/>
        </w:rPr>
        <w:t xml:space="preserve"> doświadczenie w pracy klinicznej w Poradni Zdrowia Psychicznego i/lub  Poradni dla Osób z Autyzmem Dziecięcym i/lub Oddział Dzienny dziecięcy </w:t>
      </w:r>
    </w:p>
    <w:p w14:paraId="35D9FF91" w14:textId="77777777" w:rsidR="00901B19" w:rsidRPr="00365EA9" w:rsidRDefault="00901B19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60" w:lineRule="auto"/>
        <w:ind w:left="426"/>
        <w:jc w:val="both"/>
        <w:rPr>
          <w:rFonts w:ascii="Calibri" w:hAnsi="Calibri"/>
          <w:sz w:val="18"/>
          <w:szCs w:val="18"/>
        </w:rPr>
      </w:pPr>
    </w:p>
    <w:p w14:paraId="227A34A8" w14:textId="2A0CD6F4" w:rsidR="009F20F4" w:rsidRPr="009F20F4" w:rsidRDefault="00901B19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9F20F4">
        <w:rPr>
          <w:rFonts w:ascii="Calibri" w:hAnsi="Calibri"/>
          <w:b/>
          <w:bCs/>
          <w:sz w:val="22"/>
          <w:szCs w:val="22"/>
        </w:rPr>
        <w:t>Część 4</w:t>
      </w:r>
      <w:r w:rsidRPr="009F20F4">
        <w:rPr>
          <w:rFonts w:ascii="Calibri" w:hAnsi="Calibri"/>
          <w:sz w:val="22"/>
          <w:szCs w:val="22"/>
        </w:rPr>
        <w:t xml:space="preserve"> </w:t>
      </w:r>
      <w:r w:rsidR="009F20F4" w:rsidRPr="009F20F4">
        <w:rPr>
          <w:rFonts w:ascii="Calibri" w:hAnsi="Calibri"/>
          <w:sz w:val="22"/>
          <w:szCs w:val="22"/>
        </w:rPr>
        <w:t>,</w:t>
      </w:r>
      <w:r w:rsidRPr="009F20F4">
        <w:rPr>
          <w:rFonts w:ascii="Calibri" w:hAnsi="Calibri"/>
          <w:b/>
          <w:bCs/>
          <w:sz w:val="22"/>
          <w:szCs w:val="22"/>
        </w:rPr>
        <w:t xml:space="preserve"> 5 i 8</w:t>
      </w:r>
      <w:r w:rsidRPr="009F20F4">
        <w:rPr>
          <w:rFonts w:ascii="Calibri" w:hAnsi="Calibri"/>
          <w:sz w:val="22"/>
          <w:szCs w:val="22"/>
        </w:rPr>
        <w:t xml:space="preserve"> </w:t>
      </w:r>
    </w:p>
    <w:p w14:paraId="072E399E" w14:textId="4542E28E" w:rsidR="00901B19" w:rsidRPr="009F20F4" w:rsidRDefault="009F20F4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60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b/>
          <w:bCs/>
          <w:sz w:val="18"/>
          <w:szCs w:val="18"/>
        </w:rPr>
        <w:lastRenderedPageBreak/>
        <w:t>-</w:t>
      </w:r>
      <w:r w:rsidR="00901B19" w:rsidRPr="009F20F4">
        <w:rPr>
          <w:rFonts w:ascii="Calibri" w:hAnsi="Calibri" w:cs="Times New Roman"/>
          <w:sz w:val="22"/>
          <w:szCs w:val="22"/>
        </w:rPr>
        <w:t xml:space="preserve"> dyplom lekarza lub magistra psychologii, pielęgniarstwa, pedagogiki, resocjalizacji,</w:t>
      </w:r>
    </w:p>
    <w:p w14:paraId="13651102" w14:textId="77777777" w:rsidR="00901B19" w:rsidRPr="009F20F4" w:rsidRDefault="00901B19" w:rsidP="00901B19">
      <w:pPr>
        <w:pStyle w:val="Akapitzlist"/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00" w:lineRule="auto"/>
        <w:jc w:val="both"/>
        <w:rPr>
          <w:rFonts w:ascii="Calibri" w:hAnsi="Calibri" w:cs="Times New Roman"/>
          <w:sz w:val="22"/>
          <w:szCs w:val="22"/>
        </w:rPr>
      </w:pPr>
      <w:r w:rsidRPr="009F20F4">
        <w:rPr>
          <w:rFonts w:ascii="Calibri" w:hAnsi="Calibri" w:cs="Times New Roman"/>
          <w:sz w:val="22"/>
          <w:szCs w:val="22"/>
        </w:rPr>
        <w:t xml:space="preserve">Ukończyła podyplomowe szkolenie w zakresie oddziaływań psychoterapeutycznych mających zastosowanie w leczeniu zaburzeń zdrowia, prowadzone metodami o udowodnionej naukowo skuteczności, w szczególności metodą terapii </w:t>
      </w:r>
      <w:proofErr w:type="spellStart"/>
      <w:r w:rsidRPr="009F20F4">
        <w:rPr>
          <w:rFonts w:ascii="Calibri" w:hAnsi="Calibri" w:cs="Times New Roman"/>
          <w:sz w:val="22"/>
          <w:szCs w:val="22"/>
        </w:rPr>
        <w:t>psychodynamicznej</w:t>
      </w:r>
      <w:proofErr w:type="spellEnd"/>
      <w:r w:rsidRPr="009F20F4">
        <w:rPr>
          <w:rFonts w:ascii="Calibri" w:hAnsi="Calibri" w:cs="Times New Roman"/>
          <w:sz w:val="22"/>
          <w:szCs w:val="22"/>
        </w:rPr>
        <w:t>, poznawczo-behawioralnej lub systemowej, w wymiarze co najmniej 1200 godzin albo przed 2007 r. ukończyła podyplomowe szkolenie w zakresie oddziaływań psychoterapeutycznych mających zastosowanie w leczeniu zaburzeń zdrowia w wymiarze czasu określonym w programie tego szkolenia,</w:t>
      </w:r>
    </w:p>
    <w:p w14:paraId="274A2C74" w14:textId="77777777" w:rsidR="00901B19" w:rsidRPr="009F20F4" w:rsidRDefault="00901B19" w:rsidP="00901B19">
      <w:pPr>
        <w:pStyle w:val="Akapitzlist"/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00" w:lineRule="auto"/>
        <w:jc w:val="both"/>
        <w:rPr>
          <w:rFonts w:ascii="Calibri" w:hAnsi="Calibri" w:cs="Times New Roman"/>
          <w:sz w:val="22"/>
          <w:szCs w:val="22"/>
        </w:rPr>
      </w:pPr>
      <w:r w:rsidRPr="009F20F4">
        <w:rPr>
          <w:rFonts w:ascii="Calibri" w:hAnsi="Calibri" w:cs="Times New Roman"/>
          <w:sz w:val="22"/>
          <w:szCs w:val="22"/>
        </w:rPr>
        <w:t>Posiada zaświadczenie, zwane dalej „certyfikatem psychoterapeuty”, poświadczające odbycie szkolenia wymienionego w pkt 2, zakończonego egzaminem przeprowadzonym przez komisję zewnętrzną wobec podmiotu kształcącego, w skład której nie wchodzą przedstawiciele podmiotu kształcącego, w szczególności powołaną przez stowarzyszenia wydające certyfikaty psychoterapeuty</w:t>
      </w:r>
    </w:p>
    <w:p w14:paraId="639836DB" w14:textId="77777777" w:rsidR="00901B19" w:rsidRPr="009F20F4" w:rsidRDefault="00901B19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spacing w:line="300" w:lineRule="auto"/>
        <w:ind w:left="1665"/>
        <w:jc w:val="both"/>
        <w:rPr>
          <w:rFonts w:ascii="Calibri" w:hAnsi="Calibri" w:cs="Times New Roman"/>
          <w:sz w:val="22"/>
          <w:szCs w:val="22"/>
        </w:rPr>
      </w:pPr>
      <w:r w:rsidRPr="009F20F4">
        <w:rPr>
          <w:rFonts w:ascii="Calibri" w:hAnsi="Calibri" w:cs="Times New Roman"/>
          <w:sz w:val="22"/>
          <w:szCs w:val="22"/>
        </w:rPr>
        <w:t>- zwana dalej „osobą prowadzącą psychoterapię”,</w:t>
      </w:r>
    </w:p>
    <w:p w14:paraId="617D4BCB" w14:textId="77777777" w:rsidR="00901B19" w:rsidRPr="009F20F4" w:rsidRDefault="00901B19" w:rsidP="00901B19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00" w:lineRule="auto"/>
        <w:ind w:left="993"/>
        <w:jc w:val="both"/>
        <w:rPr>
          <w:rFonts w:ascii="Calibri" w:hAnsi="Calibri" w:cs="Times New Roman"/>
          <w:sz w:val="22"/>
          <w:szCs w:val="22"/>
        </w:rPr>
      </w:pPr>
      <w:r w:rsidRPr="009F20F4">
        <w:rPr>
          <w:rFonts w:ascii="Calibri" w:hAnsi="Calibri" w:cs="Times New Roman"/>
          <w:sz w:val="22"/>
          <w:szCs w:val="22"/>
        </w:rPr>
        <w:t>lub osoba, o której mowa w pkt 1, posiadająca status osoby skończonej 4 lata w podyplomowym szkoleniu, o którym mowa w pkt 2, oraz posiadająca zaświadczenie wydane przez podmiot prowadzący kształcenie oraz pracująca pod nadzorem osoby posiadającej certyfikat psychoterapeuty, zwana dalej „osobą ubiegającą się o otrzymanie certyfikatu psychoterapeuty”.</w:t>
      </w:r>
    </w:p>
    <w:p w14:paraId="11B1F479" w14:textId="240297A8" w:rsidR="009F20F4" w:rsidRPr="005A28AF" w:rsidRDefault="00901B19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5A28AF">
        <w:rPr>
          <w:rFonts w:ascii="Calibri" w:hAnsi="Calibri"/>
          <w:b/>
          <w:bCs/>
          <w:i/>
          <w:iCs/>
          <w:sz w:val="22"/>
          <w:szCs w:val="22"/>
        </w:rPr>
        <w:t>Część 6</w:t>
      </w:r>
    </w:p>
    <w:p w14:paraId="1280DCA1" w14:textId="17CCA183" w:rsidR="009F20F4" w:rsidRPr="005A28AF" w:rsidRDefault="009F20F4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sz w:val="22"/>
          <w:szCs w:val="22"/>
        </w:rPr>
      </w:pPr>
      <w:r w:rsidRPr="005A28AF">
        <w:rPr>
          <w:rFonts w:ascii="Calibri" w:hAnsi="Calibri"/>
          <w:sz w:val="22"/>
          <w:szCs w:val="22"/>
        </w:rPr>
        <w:t>-dokument stwierdzający,</w:t>
      </w:r>
      <w:r w:rsidR="005A28AF" w:rsidRPr="005A28AF">
        <w:rPr>
          <w:rFonts w:ascii="Calibri" w:hAnsi="Calibri"/>
          <w:sz w:val="22"/>
          <w:szCs w:val="22"/>
        </w:rPr>
        <w:t xml:space="preserve"> </w:t>
      </w:r>
      <w:r w:rsidRPr="005A28AF">
        <w:rPr>
          <w:rFonts w:ascii="Calibri" w:hAnsi="Calibri"/>
          <w:sz w:val="22"/>
          <w:szCs w:val="22"/>
        </w:rPr>
        <w:t>że osoba jest w trakcie certyfikacji</w:t>
      </w:r>
      <w:r w:rsidR="005A28AF">
        <w:rPr>
          <w:rFonts w:ascii="Calibri" w:hAnsi="Calibri"/>
          <w:sz w:val="22"/>
          <w:szCs w:val="22"/>
        </w:rPr>
        <w:t xml:space="preserve"> na superwizora,</w:t>
      </w:r>
    </w:p>
    <w:p w14:paraId="2B20CA6E" w14:textId="77777777" w:rsidR="009F20F4" w:rsidRDefault="009F20F4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dyplom mgr psychologii,</w:t>
      </w:r>
    </w:p>
    <w:p w14:paraId="501127D9" w14:textId="77777777" w:rsidR="00901B19" w:rsidRPr="00365EA9" w:rsidRDefault="00901B19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b/>
          <w:bCs/>
          <w:sz w:val="18"/>
          <w:szCs w:val="18"/>
        </w:rPr>
      </w:pPr>
    </w:p>
    <w:p w14:paraId="18C4B2C4" w14:textId="77777777" w:rsid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5CB54412" w14:textId="1975E523" w:rsid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5A28AF">
        <w:rPr>
          <w:rFonts w:ascii="Calibri" w:hAnsi="Calibri"/>
          <w:b/>
          <w:bCs/>
          <w:i/>
          <w:iCs/>
          <w:sz w:val="22"/>
          <w:szCs w:val="22"/>
        </w:rPr>
        <w:t xml:space="preserve">Część </w:t>
      </w:r>
      <w:r>
        <w:rPr>
          <w:rFonts w:ascii="Calibri" w:hAnsi="Calibri"/>
          <w:b/>
          <w:bCs/>
          <w:i/>
          <w:iCs/>
          <w:sz w:val="22"/>
          <w:szCs w:val="22"/>
        </w:rPr>
        <w:t>7</w:t>
      </w:r>
    </w:p>
    <w:p w14:paraId="091D4D8F" w14:textId="77777777" w:rsidR="005A28AF" w:rsidRDefault="005A28AF" w:rsidP="005A28AF">
      <w:pPr>
        <w:pStyle w:val="ListParagraph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ind w:left="1260"/>
        <w:jc w:val="both"/>
        <w:rPr>
          <w:rFonts w:ascii="Calibri" w:hAnsi="Calibri" w:cs="Times New Roman"/>
          <w:sz w:val="22"/>
          <w:szCs w:val="22"/>
        </w:rPr>
      </w:pPr>
      <w:r w:rsidRPr="00113ED3">
        <w:rPr>
          <w:rFonts w:ascii="Calibri" w:hAnsi="Calibri" w:cs="Times New Roman"/>
          <w:sz w:val="22"/>
          <w:szCs w:val="22"/>
        </w:rPr>
        <w:t>-dyplom lekarza,</w:t>
      </w:r>
    </w:p>
    <w:p w14:paraId="44350A3E" w14:textId="02201574" w:rsidR="005A28AF" w:rsidRPr="00113ED3" w:rsidRDefault="005A28AF" w:rsidP="005A28AF">
      <w:pPr>
        <w:pStyle w:val="ListParagraph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ind w:left="12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-</w:t>
      </w:r>
      <w:r w:rsidRPr="00113ED3">
        <w:rPr>
          <w:rFonts w:ascii="Calibri" w:hAnsi="Calibri" w:cs="Times New Roman"/>
          <w:sz w:val="22"/>
          <w:szCs w:val="22"/>
        </w:rPr>
        <w:t>dyplom lekarza specjalisty</w:t>
      </w:r>
      <w:r>
        <w:rPr>
          <w:rFonts w:ascii="Calibri" w:hAnsi="Calibri" w:cs="Times New Roman"/>
          <w:sz w:val="22"/>
          <w:szCs w:val="22"/>
        </w:rPr>
        <w:t xml:space="preserve"> –psychiatra dzieci i młodzieży, seksuolog,   </w:t>
      </w:r>
    </w:p>
    <w:p w14:paraId="41D6B534" w14:textId="77777777" w:rsidR="005A28AF" w:rsidRPr="00113ED3" w:rsidRDefault="005A28AF" w:rsidP="005A28AF">
      <w:pPr>
        <w:pStyle w:val="ListParagraph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ind w:left="1260"/>
        <w:jc w:val="both"/>
        <w:rPr>
          <w:rFonts w:ascii="Calibri" w:hAnsi="Calibri" w:cs="Times New Roman"/>
          <w:sz w:val="22"/>
          <w:szCs w:val="22"/>
        </w:rPr>
      </w:pPr>
      <w:r w:rsidRPr="00113ED3">
        <w:rPr>
          <w:rFonts w:ascii="Calibri" w:hAnsi="Calibri" w:cs="Times New Roman"/>
          <w:sz w:val="22"/>
          <w:szCs w:val="22"/>
        </w:rPr>
        <w:t>- prawo wykonywania zawodu,</w:t>
      </w:r>
    </w:p>
    <w:p w14:paraId="64F26D12" w14:textId="77777777" w:rsidR="005A28AF" w:rsidRPr="00113ED3" w:rsidRDefault="005A28AF" w:rsidP="005A28AF">
      <w:pPr>
        <w:pStyle w:val="ListParagraph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ind w:left="1260"/>
        <w:jc w:val="both"/>
        <w:rPr>
          <w:rFonts w:ascii="Calibri" w:hAnsi="Calibri" w:cs="Times New Roman"/>
          <w:sz w:val="22"/>
          <w:szCs w:val="22"/>
        </w:rPr>
      </w:pPr>
      <w:r w:rsidRPr="00113ED3">
        <w:rPr>
          <w:rFonts w:ascii="Calibri" w:hAnsi="Calibri" w:cs="Times New Roman"/>
          <w:sz w:val="22"/>
          <w:szCs w:val="22"/>
        </w:rPr>
        <w:t>- zezwolenie na wykonywanie indywidualnej praktyki lekarskiej,</w:t>
      </w:r>
    </w:p>
    <w:p w14:paraId="434F3BEE" w14:textId="77777777" w:rsidR="005A28AF" w:rsidRDefault="005A28AF" w:rsidP="005A28AF">
      <w:pPr>
        <w:pStyle w:val="ListParagraph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5"/>
        </w:tabs>
        <w:suppressAutoHyphens/>
        <w:ind w:left="1260"/>
        <w:jc w:val="both"/>
        <w:rPr>
          <w:rFonts w:ascii="Calibri" w:hAnsi="Calibri" w:cs="Times New Roman"/>
          <w:sz w:val="22"/>
          <w:szCs w:val="22"/>
        </w:rPr>
      </w:pPr>
      <w:r w:rsidRPr="00113ED3">
        <w:rPr>
          <w:rFonts w:ascii="Calibri" w:hAnsi="Calibri" w:cs="Times New Roman"/>
          <w:sz w:val="22"/>
          <w:szCs w:val="22"/>
        </w:rPr>
        <w:t xml:space="preserve">-dokument stwierdzający wpis do Rejestru Indywidualnych Praktyk Lekarskich </w:t>
      </w:r>
      <w:r w:rsidRPr="00113ED3">
        <w:rPr>
          <w:rFonts w:ascii="Calibri" w:hAnsi="Calibri" w:cs="Times New Roman"/>
          <w:sz w:val="22"/>
          <w:szCs w:val="22"/>
        </w:rPr>
        <w:br/>
        <w:t xml:space="preserve">  prowadzony przez właściwą Izbę Lekarską,</w:t>
      </w:r>
    </w:p>
    <w:p w14:paraId="4B1648EC" w14:textId="59E114EE" w:rsid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5A28AF">
        <w:rPr>
          <w:rFonts w:ascii="Calibri" w:hAnsi="Calibri"/>
          <w:b/>
          <w:bCs/>
          <w:i/>
          <w:iCs/>
          <w:sz w:val="22"/>
          <w:szCs w:val="22"/>
        </w:rPr>
        <w:t xml:space="preserve">Część </w:t>
      </w:r>
      <w:r>
        <w:rPr>
          <w:rFonts w:ascii="Calibri" w:hAnsi="Calibri"/>
          <w:b/>
          <w:bCs/>
          <w:i/>
          <w:iCs/>
          <w:sz w:val="22"/>
          <w:szCs w:val="22"/>
        </w:rPr>
        <w:t>9</w:t>
      </w:r>
    </w:p>
    <w:p w14:paraId="2AECC1C8" w14:textId="77777777" w:rsid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036300A7" w14:textId="41F11C8D" w:rsid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5A28AF">
        <w:rPr>
          <w:rFonts w:ascii="Calibri" w:hAnsi="Calibri"/>
          <w:sz w:val="22"/>
          <w:szCs w:val="22"/>
        </w:rPr>
        <w:t>-certyfikat superwizora</w:t>
      </w:r>
      <w:r>
        <w:rPr>
          <w:rFonts w:ascii="Calibri" w:hAnsi="Calibri"/>
          <w:b/>
          <w:bCs/>
          <w:i/>
          <w:iCs/>
          <w:sz w:val="22"/>
          <w:szCs w:val="22"/>
        </w:rPr>
        <w:t>,</w:t>
      </w:r>
    </w:p>
    <w:p w14:paraId="26C36B00" w14:textId="77777777" w:rsid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dyplom mgr psychologii,</w:t>
      </w:r>
    </w:p>
    <w:p w14:paraId="31ECB817" w14:textId="71B65845" w:rsidR="005A28AF" w:rsidRP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sz w:val="22"/>
          <w:szCs w:val="22"/>
        </w:rPr>
      </w:pPr>
      <w:r w:rsidRPr="005A28AF">
        <w:rPr>
          <w:rFonts w:ascii="Calibri" w:hAnsi="Calibri"/>
          <w:sz w:val="22"/>
          <w:szCs w:val="22"/>
        </w:rPr>
        <w:t>- Certyfikat PTP</w:t>
      </w:r>
    </w:p>
    <w:p w14:paraId="7A116C87" w14:textId="77777777" w:rsid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5223ADD8" w14:textId="7E5410B2" w:rsid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5A28AF">
        <w:rPr>
          <w:rFonts w:ascii="Calibri" w:hAnsi="Calibri"/>
          <w:b/>
          <w:bCs/>
          <w:i/>
          <w:iCs/>
          <w:sz w:val="22"/>
          <w:szCs w:val="22"/>
        </w:rPr>
        <w:t xml:space="preserve">Część </w:t>
      </w:r>
      <w:r>
        <w:rPr>
          <w:rFonts w:ascii="Calibri" w:hAnsi="Calibri"/>
          <w:b/>
          <w:bCs/>
          <w:i/>
          <w:iCs/>
          <w:sz w:val="22"/>
          <w:szCs w:val="22"/>
        </w:rPr>
        <w:t>10</w:t>
      </w:r>
    </w:p>
    <w:p w14:paraId="6A589A69" w14:textId="3F9BABE1" w:rsid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sz w:val="22"/>
          <w:szCs w:val="22"/>
        </w:rPr>
      </w:pPr>
      <w:r w:rsidRPr="005A28AF">
        <w:rPr>
          <w:rFonts w:ascii="Calibri" w:hAnsi="Calibri"/>
          <w:sz w:val="22"/>
          <w:szCs w:val="22"/>
        </w:rPr>
        <w:t xml:space="preserve">- Certyfikat </w:t>
      </w:r>
      <w:r>
        <w:rPr>
          <w:rFonts w:ascii="Calibri" w:hAnsi="Calibri"/>
          <w:sz w:val="22"/>
          <w:szCs w:val="22"/>
        </w:rPr>
        <w:t>terapeuty zajęciowego</w:t>
      </w:r>
      <w:r w:rsidRPr="005A28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</w:p>
    <w:p w14:paraId="65E356FB" w14:textId="0EF78AEC" w:rsidR="005A28AF" w:rsidRP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dokument potwierdzający prawo do prowadzenia arteterapii,</w:t>
      </w:r>
    </w:p>
    <w:p w14:paraId="75339835" w14:textId="0BC7DC2F" w:rsidR="00901B19" w:rsidRPr="005A28AF" w:rsidRDefault="005A28AF" w:rsidP="005A28AF">
      <w:pPr>
        <w:pStyle w:val="Akapitzlist"/>
        <w:widowControl/>
        <w:pBdr>
          <w:top w:val="none" w:sz="96" w:space="15" w:color="FFFFFF" w:frame="1"/>
          <w:bottom w:val="none" w:sz="96" w:space="4" w:color="FFFFFF" w:frame="1"/>
        </w:pBdr>
        <w:tabs>
          <w:tab w:val="left" w:pos="296"/>
          <w:tab w:val="left" w:pos="355"/>
        </w:tabs>
        <w:suppressAutoHyphens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-dokument potwierdzający </w:t>
      </w:r>
      <w:r w:rsidR="00901B19" w:rsidRPr="00365EA9">
        <w:rPr>
          <w:rFonts w:ascii="Calibri" w:hAnsi="Calibri"/>
          <w:sz w:val="18"/>
          <w:szCs w:val="18"/>
        </w:rPr>
        <w:t xml:space="preserve"> </w:t>
      </w:r>
      <w:r w:rsidR="00901B19" w:rsidRPr="005A28AF">
        <w:rPr>
          <w:rFonts w:ascii="Calibri" w:hAnsi="Calibri"/>
          <w:sz w:val="22"/>
          <w:szCs w:val="22"/>
        </w:rPr>
        <w:t xml:space="preserve">co najmniej 2 letnim doświadczenie w pracy z </w:t>
      </w:r>
      <w:r w:rsidRPr="005A28AF">
        <w:rPr>
          <w:rFonts w:ascii="Calibri" w:hAnsi="Calibri"/>
          <w:sz w:val="22"/>
          <w:szCs w:val="22"/>
        </w:rPr>
        <w:t xml:space="preserve">dziećmi i młodzieżą </w:t>
      </w:r>
      <w:r w:rsidR="002A4D64">
        <w:rPr>
          <w:rFonts w:ascii="Calibri" w:hAnsi="Calibri"/>
          <w:sz w:val="22"/>
          <w:szCs w:val="22"/>
        </w:rPr>
        <w:br/>
        <w:t xml:space="preserve">  </w:t>
      </w:r>
      <w:r w:rsidRPr="005A28AF">
        <w:rPr>
          <w:rFonts w:ascii="Calibri" w:hAnsi="Calibri"/>
          <w:sz w:val="22"/>
          <w:szCs w:val="22"/>
        </w:rPr>
        <w:t xml:space="preserve">z </w:t>
      </w:r>
      <w:r w:rsidR="00901B19" w:rsidRPr="005A28AF">
        <w:rPr>
          <w:rFonts w:ascii="Calibri" w:hAnsi="Calibri"/>
          <w:sz w:val="22"/>
          <w:szCs w:val="22"/>
        </w:rPr>
        <w:t xml:space="preserve">zaburzeniami psychicznymi.   </w:t>
      </w:r>
    </w:p>
    <w:p w14:paraId="2D40C599" w14:textId="77777777" w:rsidR="006E7E28" w:rsidRDefault="006E7E28" w:rsidP="006E7E28">
      <w:p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7BDCA34A" w14:textId="77777777" w:rsidR="00D50534" w:rsidRPr="00592E16" w:rsidRDefault="00D50534" w:rsidP="00D50534">
      <w:pPr>
        <w:tabs>
          <w:tab w:val="num" w:pos="720"/>
          <w:tab w:val="num" w:pos="10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7055A">
        <w:rPr>
          <w:rFonts w:ascii="Calibri" w:hAnsi="Calibri"/>
          <w:b/>
          <w:sz w:val="22"/>
          <w:szCs w:val="22"/>
        </w:rPr>
        <w:t xml:space="preserve">Uwaga: </w:t>
      </w:r>
      <w:r w:rsidRPr="00464EC4">
        <w:rPr>
          <w:rFonts w:ascii="Calibri" w:hAnsi="Calibri"/>
          <w:sz w:val="22"/>
          <w:szCs w:val="22"/>
        </w:rPr>
        <w:t>dowodami w zakresie dokumentowania doświadczenia zawodowego są:</w:t>
      </w:r>
      <w:r w:rsidRPr="0017055A">
        <w:rPr>
          <w:rFonts w:ascii="Calibri" w:hAnsi="Calibri"/>
          <w:b/>
          <w:sz w:val="22"/>
          <w:szCs w:val="22"/>
        </w:rPr>
        <w:t xml:space="preserve"> </w:t>
      </w:r>
      <w:r w:rsidRPr="0017055A">
        <w:rPr>
          <w:rFonts w:ascii="Calibri" w:hAnsi="Calibri"/>
          <w:sz w:val="22"/>
          <w:szCs w:val="22"/>
        </w:rPr>
        <w:t>referencje</w:t>
      </w:r>
      <w:r w:rsidRPr="0017055A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7055A">
        <w:rPr>
          <w:rFonts w:ascii="Calibri" w:hAnsi="Calibri"/>
          <w:sz w:val="22"/>
          <w:szCs w:val="22"/>
        </w:rPr>
        <w:t xml:space="preserve">poświadczenie, oświadczenie </w:t>
      </w:r>
      <w:r>
        <w:rPr>
          <w:rFonts w:ascii="Calibri" w:hAnsi="Calibri"/>
          <w:sz w:val="22"/>
          <w:szCs w:val="22"/>
        </w:rPr>
        <w:t>–</w:t>
      </w:r>
      <w:r w:rsidRPr="0017055A">
        <w:rPr>
          <w:rFonts w:ascii="Calibri" w:hAnsi="Calibri"/>
          <w:sz w:val="22"/>
          <w:szCs w:val="22"/>
        </w:rPr>
        <w:t xml:space="preserve"> jeżeli z uzasadnionych przyczyn o obiektywnym charakterze </w:t>
      </w:r>
      <w:r w:rsidRPr="0017055A">
        <w:rPr>
          <w:rFonts w:ascii="Calibri" w:hAnsi="Calibri"/>
          <w:sz w:val="22"/>
          <w:szCs w:val="22"/>
        </w:rPr>
        <w:lastRenderedPageBreak/>
        <w:t xml:space="preserve">przyjmujący zamówienie nie jest w stanie uzyskać  poświadczenia. </w:t>
      </w:r>
      <w:r w:rsidRPr="002A4D64">
        <w:rPr>
          <w:rFonts w:ascii="Calibri" w:hAnsi="Calibri"/>
          <w:b/>
          <w:bCs/>
          <w:i/>
          <w:iCs/>
          <w:sz w:val="22"/>
          <w:szCs w:val="22"/>
          <w:u w:val="single"/>
        </w:rPr>
        <w:t>W przypadku doświadczenia nabytego u Udzielającego zamówienia dopuszcza się złożenie Oświadczen</w:t>
      </w:r>
      <w:r w:rsidRPr="006A7D15">
        <w:rPr>
          <w:rFonts w:ascii="Calibri" w:hAnsi="Calibri"/>
          <w:sz w:val="22"/>
          <w:szCs w:val="22"/>
          <w:u w:val="single"/>
        </w:rPr>
        <w:t>ia</w:t>
      </w:r>
      <w:r w:rsidRPr="00592E16">
        <w:rPr>
          <w:rFonts w:ascii="Calibri" w:hAnsi="Calibri"/>
          <w:sz w:val="22"/>
          <w:szCs w:val="22"/>
        </w:rPr>
        <w:t>.</w:t>
      </w:r>
    </w:p>
    <w:p w14:paraId="472F838C" w14:textId="77777777" w:rsidR="002A4D64" w:rsidRDefault="002A4D64" w:rsidP="00D50534">
      <w:pPr>
        <w:spacing w:line="360" w:lineRule="auto"/>
        <w:ind w:firstLine="1080"/>
        <w:jc w:val="both"/>
        <w:rPr>
          <w:rFonts w:ascii="Calibri" w:hAnsi="Calibri"/>
          <w:sz w:val="22"/>
          <w:szCs w:val="22"/>
        </w:rPr>
      </w:pPr>
      <w:r w:rsidRPr="002A4D64">
        <w:rPr>
          <w:rFonts w:ascii="Calibri" w:hAnsi="Calibri"/>
          <w:b/>
          <w:bCs/>
          <w:i/>
          <w:iCs/>
          <w:sz w:val="22"/>
          <w:szCs w:val="22"/>
        </w:rPr>
        <w:t>Części od 1 do 10</w:t>
      </w:r>
      <w:r>
        <w:rPr>
          <w:rFonts w:ascii="Calibri" w:hAnsi="Calibri"/>
          <w:sz w:val="22"/>
          <w:szCs w:val="22"/>
        </w:rPr>
        <w:t xml:space="preserve">   </w:t>
      </w:r>
      <w:r w:rsidR="00D50534">
        <w:rPr>
          <w:rFonts w:ascii="Calibri" w:hAnsi="Calibri"/>
          <w:sz w:val="22"/>
          <w:szCs w:val="22"/>
        </w:rPr>
        <w:t xml:space="preserve"> </w:t>
      </w:r>
    </w:p>
    <w:p w14:paraId="5A7136DB" w14:textId="04D672AC" w:rsidR="00D50534" w:rsidRPr="00685E71" w:rsidRDefault="002A4D64" w:rsidP="00D50534">
      <w:pPr>
        <w:spacing w:line="360" w:lineRule="auto"/>
        <w:ind w:firstLine="108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-</w:t>
      </w:r>
      <w:r w:rsidR="00D50534">
        <w:rPr>
          <w:rFonts w:ascii="Calibri" w:hAnsi="Calibri"/>
          <w:sz w:val="22"/>
          <w:szCs w:val="22"/>
        </w:rPr>
        <w:t xml:space="preserve"> </w:t>
      </w:r>
      <w:r w:rsidR="00D50534">
        <w:rPr>
          <w:rFonts w:ascii="Calibri" w:hAnsi="Calibri"/>
          <w:b/>
          <w:sz w:val="22"/>
          <w:szCs w:val="22"/>
          <w:u w:val="single"/>
        </w:rPr>
        <w:t xml:space="preserve">   p</w:t>
      </w:r>
      <w:r w:rsidR="00D50534" w:rsidRPr="00685E71">
        <w:rPr>
          <w:rFonts w:ascii="Calibri" w:hAnsi="Calibri"/>
          <w:b/>
          <w:sz w:val="22"/>
          <w:szCs w:val="22"/>
          <w:u w:val="single"/>
        </w:rPr>
        <w:t>olisa O.C.</w:t>
      </w:r>
      <w:r w:rsidR="00D50534">
        <w:rPr>
          <w:rFonts w:ascii="Calibri" w:hAnsi="Calibri"/>
          <w:b/>
          <w:sz w:val="22"/>
          <w:szCs w:val="22"/>
          <w:u w:val="single"/>
        </w:rPr>
        <w:t xml:space="preserve">   </w:t>
      </w:r>
    </w:p>
    <w:p w14:paraId="44525BD4" w14:textId="77777777" w:rsidR="00D50534" w:rsidRDefault="00D50534" w:rsidP="00D50534">
      <w:pPr>
        <w:tabs>
          <w:tab w:val="num" w:pos="720"/>
          <w:tab w:val="num" w:pos="10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W przypadku braku polisy OC na dzień składania ofert, należy dołączyć zobowiązanie </w:t>
      </w:r>
      <w:r w:rsidRPr="00592E16">
        <w:rPr>
          <w:rFonts w:ascii="Calibri" w:hAnsi="Calibri"/>
          <w:sz w:val="22"/>
          <w:szCs w:val="22"/>
        </w:rPr>
        <w:br/>
        <w:t xml:space="preserve">z którego treści będzie wynikało, że Przyjmujący zamówienie ubezpieczy się na sumę gwarantowaną zgodnie Rozporządzeniem Ministra Finansów z dnia 22.12.2011 r. w sprawie obowiązkowego ubezpieczenia odpowiedzialności cywilnej podmiotu przyjmującego zamówienie na świadczenie zdrowotne (Dz. U. Nr 293, poz. 1729) i dostarczy kserokopię najpóźniej w dniu podpisania umowy. </w:t>
      </w:r>
    </w:p>
    <w:p w14:paraId="2699BFEA" w14:textId="77777777" w:rsidR="00D50534" w:rsidRPr="00592E16" w:rsidRDefault="00D50534" w:rsidP="00D50534">
      <w:pPr>
        <w:tabs>
          <w:tab w:val="num" w:pos="720"/>
          <w:tab w:val="num" w:pos="108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Wymienione wyżej dokumenty (z wyjątkiem formularza oferty) należy dołączyć w formie kserokopii poświadczonej za zgodność z oryginałem.</w:t>
      </w:r>
    </w:p>
    <w:p w14:paraId="73643D0F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V. Kryterium oceny ofert</w:t>
      </w:r>
    </w:p>
    <w:p w14:paraId="67876C79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1. Kryterium oceny ofert:  100% cena. </w:t>
      </w:r>
    </w:p>
    <w:p w14:paraId="515939E5" w14:textId="77777777" w:rsidR="00D50534" w:rsidRDefault="00D50534" w:rsidP="00D50534">
      <w:pPr>
        <w:spacing w:line="360" w:lineRule="auto"/>
        <w:ind w:firstLine="284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Oferty będą ocenione na podstawie kryterium ceny w następujący sposób</w:t>
      </w:r>
      <w:r w:rsidRPr="00592E16">
        <w:rPr>
          <w:rFonts w:ascii="Calibri" w:hAnsi="Calibri"/>
          <w:b/>
          <w:sz w:val="22"/>
          <w:szCs w:val="22"/>
        </w:rPr>
        <w:t>:</w:t>
      </w:r>
    </w:p>
    <w:p w14:paraId="670EDB28" w14:textId="77777777" w:rsidR="00D50534" w:rsidRPr="00592E16" w:rsidRDefault="00D50534" w:rsidP="00D50534">
      <w:pPr>
        <w:spacing w:line="360" w:lineRule="auto"/>
        <w:ind w:firstLine="284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Cena brutto</w:t>
      </w:r>
      <w:r w:rsidRPr="00592E16"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b/>
          <w:sz w:val="22"/>
          <w:szCs w:val="22"/>
        </w:rPr>
        <w:t>oferty  - waga 100 %</w:t>
      </w:r>
    </w:p>
    <w:p w14:paraId="3FFA8CFC" w14:textId="77777777" w:rsidR="00D50534" w:rsidRPr="00592E16" w:rsidRDefault="00D50534" w:rsidP="00D50534">
      <w:pPr>
        <w:pStyle w:val="Tekstpodstawowywcity"/>
        <w:ind w:left="284"/>
        <w:rPr>
          <w:rFonts w:ascii="Calibri" w:hAnsi="Calibri"/>
          <w:sz w:val="22"/>
        </w:rPr>
      </w:pPr>
      <w:r w:rsidRPr="00592E16">
        <w:rPr>
          <w:rFonts w:ascii="Calibri" w:hAnsi="Calibri"/>
          <w:sz w:val="22"/>
        </w:rPr>
        <w:t>W ramach przedstawionego wyżej kryterium, Wykonawcy będą przyznawane punkty w skali</w:t>
      </w:r>
      <w:r>
        <w:rPr>
          <w:rFonts w:ascii="Calibri" w:hAnsi="Calibri"/>
          <w:sz w:val="22"/>
        </w:rPr>
        <w:br/>
      </w:r>
      <w:r w:rsidRPr="00592E16">
        <w:rPr>
          <w:rFonts w:ascii="Calibri" w:hAnsi="Calibri"/>
          <w:sz w:val="22"/>
        </w:rPr>
        <w:t>od 0 do 100.</w:t>
      </w:r>
    </w:p>
    <w:p w14:paraId="09FF7844" w14:textId="77777777" w:rsidR="00D50534" w:rsidRPr="00592E16" w:rsidRDefault="00D50534" w:rsidP="00D50534">
      <w:pPr>
        <w:ind w:left="284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Wszystkie obliczenia będą dokonywane</w:t>
      </w:r>
      <w:r w:rsidRPr="00592E16">
        <w:rPr>
          <w:rFonts w:ascii="Calibri" w:hAnsi="Calibri"/>
          <w:b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>z dokładnością do dwóch miejsc po przecinku.</w:t>
      </w:r>
    </w:p>
    <w:p w14:paraId="28B57E94" w14:textId="77777777" w:rsidR="00D50534" w:rsidRPr="005F07A7" w:rsidRDefault="00D50534" w:rsidP="00D50534">
      <w:pPr>
        <w:spacing w:line="360" w:lineRule="auto"/>
        <w:ind w:firstLine="284"/>
        <w:rPr>
          <w:rFonts w:ascii="Calibri" w:hAnsi="Calibri"/>
          <w:b/>
          <w:sz w:val="22"/>
          <w:szCs w:val="22"/>
        </w:rPr>
      </w:pPr>
      <w:r w:rsidRPr="005F07A7">
        <w:rPr>
          <w:rFonts w:ascii="Calibri" w:hAnsi="Calibri"/>
          <w:b/>
          <w:sz w:val="22"/>
          <w:szCs w:val="22"/>
        </w:rPr>
        <w:t>Ocena ofert dokonywana będzie według następującego wzoru :</w:t>
      </w:r>
    </w:p>
    <w:p w14:paraId="55C5BE3E" w14:textId="77777777" w:rsidR="00D50534" w:rsidRPr="00592E16" w:rsidRDefault="00D50534" w:rsidP="00D50534">
      <w:pPr>
        <w:spacing w:line="360" w:lineRule="auto"/>
        <w:ind w:firstLine="284"/>
        <w:rPr>
          <w:rFonts w:ascii="Calibri" w:hAnsi="Calibri"/>
          <w:sz w:val="22"/>
          <w:szCs w:val="22"/>
        </w:rPr>
      </w:pPr>
      <w:proofErr w:type="spellStart"/>
      <w:r w:rsidRPr="00592E16">
        <w:rPr>
          <w:rFonts w:ascii="Calibri" w:hAnsi="Calibri"/>
          <w:b/>
          <w:sz w:val="22"/>
          <w:szCs w:val="22"/>
        </w:rPr>
        <w:t>W</w:t>
      </w:r>
      <w:r w:rsidRPr="00592E16">
        <w:rPr>
          <w:rFonts w:ascii="Calibri" w:hAnsi="Calibri"/>
          <w:b/>
          <w:sz w:val="22"/>
          <w:szCs w:val="22"/>
          <w:vertAlign w:val="subscript"/>
        </w:rPr>
        <w:t>x</w:t>
      </w:r>
      <w:proofErr w:type="spellEnd"/>
      <w:r w:rsidRPr="00592E16">
        <w:rPr>
          <w:rFonts w:ascii="Calibri" w:hAnsi="Calibri"/>
          <w:b/>
          <w:sz w:val="22"/>
          <w:szCs w:val="22"/>
        </w:rPr>
        <w:t xml:space="preserve"> = ( C </w:t>
      </w:r>
      <w:r w:rsidRPr="00592E16">
        <w:rPr>
          <w:rFonts w:ascii="Calibri" w:hAnsi="Calibri"/>
          <w:b/>
          <w:sz w:val="22"/>
          <w:szCs w:val="22"/>
          <w:vertAlign w:val="subscript"/>
        </w:rPr>
        <w:t>min</w:t>
      </w:r>
      <w:r w:rsidRPr="00592E16">
        <w:rPr>
          <w:rFonts w:ascii="Calibri" w:hAnsi="Calibri"/>
          <w:b/>
          <w:sz w:val="22"/>
          <w:szCs w:val="22"/>
        </w:rPr>
        <w:t xml:space="preserve"> : C </w:t>
      </w:r>
      <w:r w:rsidRPr="00592E16">
        <w:rPr>
          <w:rFonts w:ascii="Calibri" w:hAnsi="Calibri"/>
          <w:b/>
          <w:sz w:val="22"/>
          <w:szCs w:val="22"/>
          <w:vertAlign w:val="subscript"/>
        </w:rPr>
        <w:t>x</w:t>
      </w:r>
      <w:r w:rsidRPr="00592E16">
        <w:rPr>
          <w:rFonts w:ascii="Calibri" w:hAnsi="Calibri"/>
          <w:b/>
          <w:sz w:val="22"/>
          <w:szCs w:val="22"/>
        </w:rPr>
        <w:t xml:space="preserve"> ) x 100 x waga kryterium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592E16">
        <w:rPr>
          <w:rFonts w:ascii="Calibri" w:hAnsi="Calibri"/>
          <w:sz w:val="22"/>
          <w:szCs w:val="22"/>
        </w:rPr>
        <w:t>gdzie:</w:t>
      </w:r>
    </w:p>
    <w:p w14:paraId="1E203F7F" w14:textId="77777777" w:rsidR="00D50534" w:rsidRPr="00592E16" w:rsidRDefault="00D50534" w:rsidP="00D50534">
      <w:pPr>
        <w:spacing w:line="360" w:lineRule="auto"/>
        <w:ind w:firstLine="284"/>
        <w:rPr>
          <w:rFonts w:ascii="Calibri" w:hAnsi="Calibri"/>
          <w:sz w:val="22"/>
          <w:szCs w:val="22"/>
        </w:rPr>
      </w:pPr>
      <w:proofErr w:type="spellStart"/>
      <w:r w:rsidRPr="00592E16">
        <w:rPr>
          <w:rFonts w:ascii="Calibri" w:hAnsi="Calibri"/>
          <w:b/>
          <w:sz w:val="22"/>
          <w:szCs w:val="22"/>
        </w:rPr>
        <w:t>W</w:t>
      </w:r>
      <w:r w:rsidRPr="00592E16">
        <w:rPr>
          <w:rFonts w:ascii="Calibri" w:hAnsi="Calibri"/>
          <w:b/>
          <w:sz w:val="22"/>
          <w:szCs w:val="22"/>
          <w:vertAlign w:val="subscript"/>
        </w:rPr>
        <w:t>x</w:t>
      </w:r>
      <w:proofErr w:type="spellEnd"/>
      <w:r w:rsidRPr="00592E16">
        <w:rPr>
          <w:rFonts w:ascii="Calibri" w:hAnsi="Calibri"/>
          <w:sz w:val="22"/>
          <w:szCs w:val="22"/>
        </w:rPr>
        <w:t xml:space="preserve"> - ilość punktów przyznanych  ofercie ,</w:t>
      </w:r>
    </w:p>
    <w:p w14:paraId="56309EFC" w14:textId="77777777" w:rsidR="00D50534" w:rsidRPr="00592E16" w:rsidRDefault="00D50534" w:rsidP="00D50534">
      <w:pPr>
        <w:spacing w:line="360" w:lineRule="auto"/>
        <w:ind w:firstLine="284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 xml:space="preserve">C </w:t>
      </w:r>
      <w:r w:rsidRPr="00592E16">
        <w:rPr>
          <w:rFonts w:ascii="Calibri" w:hAnsi="Calibri"/>
          <w:b/>
          <w:sz w:val="22"/>
          <w:szCs w:val="22"/>
          <w:vertAlign w:val="subscript"/>
        </w:rPr>
        <w:t>min</w:t>
      </w:r>
      <w:r w:rsidRPr="00592E16">
        <w:rPr>
          <w:rFonts w:ascii="Calibri" w:hAnsi="Calibri"/>
          <w:sz w:val="22"/>
          <w:szCs w:val="22"/>
        </w:rPr>
        <w:t xml:space="preserve"> - cena minimalna ( z VAT ) zaoferowana w konkursie lub w części,</w:t>
      </w:r>
    </w:p>
    <w:p w14:paraId="22501E10" w14:textId="77777777" w:rsidR="00D50534" w:rsidRPr="00592E16" w:rsidRDefault="00D50534" w:rsidP="00D50534">
      <w:pPr>
        <w:spacing w:line="360" w:lineRule="auto"/>
        <w:ind w:firstLine="284"/>
        <w:rPr>
          <w:rFonts w:ascii="Calibri" w:hAnsi="Calibri"/>
          <w:sz w:val="22"/>
          <w:szCs w:val="22"/>
        </w:rPr>
      </w:pPr>
      <w:proofErr w:type="spellStart"/>
      <w:r w:rsidRPr="00592E16">
        <w:rPr>
          <w:rFonts w:ascii="Calibri" w:hAnsi="Calibri"/>
          <w:b/>
          <w:sz w:val="22"/>
          <w:szCs w:val="22"/>
        </w:rPr>
        <w:t>C</w:t>
      </w:r>
      <w:r w:rsidRPr="00592E16">
        <w:rPr>
          <w:rFonts w:ascii="Calibri" w:hAnsi="Calibri"/>
          <w:b/>
          <w:sz w:val="22"/>
          <w:szCs w:val="22"/>
          <w:vertAlign w:val="subscript"/>
        </w:rPr>
        <w:t>x</w:t>
      </w:r>
      <w:proofErr w:type="spellEnd"/>
      <w:r w:rsidRPr="00592E16">
        <w:rPr>
          <w:rFonts w:ascii="Calibri" w:hAnsi="Calibri"/>
          <w:sz w:val="22"/>
          <w:szCs w:val="22"/>
          <w:vertAlign w:val="subscript"/>
        </w:rPr>
        <w:t xml:space="preserve"> </w:t>
      </w:r>
      <w:r w:rsidRPr="00592E16">
        <w:rPr>
          <w:rFonts w:ascii="Calibri" w:hAnsi="Calibri"/>
          <w:sz w:val="22"/>
          <w:szCs w:val="22"/>
        </w:rPr>
        <w:t>- cena ( z VAT ) podana przez Wykonawcę dla którego wynik jest obliczany.</w:t>
      </w:r>
    </w:p>
    <w:p w14:paraId="769E1098" w14:textId="77777777" w:rsidR="00D50534" w:rsidRPr="00592E16" w:rsidRDefault="00D50534" w:rsidP="00D50534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2. Za najkorzystniejszą zostanie uznana oferta, która uzyska największą liczbę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>punktów.</w:t>
      </w:r>
    </w:p>
    <w:p w14:paraId="28EF8DAF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VI. Miejsce i termin składania ofert.</w:t>
      </w:r>
    </w:p>
    <w:p w14:paraId="091B2CCC" w14:textId="6D363818" w:rsidR="00D50534" w:rsidRPr="00592E16" w:rsidRDefault="00D50534" w:rsidP="00D50534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Ofertę w zaklejonej kopercie należy złożyć w Sekretariacie (II p. pokój 54)  </w:t>
      </w:r>
      <w:r w:rsidRPr="00592E16">
        <w:rPr>
          <w:rFonts w:ascii="Calibri" w:hAnsi="Calibri"/>
          <w:b/>
          <w:sz w:val="22"/>
          <w:szCs w:val="22"/>
        </w:rPr>
        <w:t>Mazowieckiego Centrum Neuropsychiatrii</w:t>
      </w:r>
      <w:r w:rsidRPr="00592E16"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b/>
          <w:sz w:val="22"/>
          <w:szCs w:val="22"/>
        </w:rPr>
        <w:t>Sp. z o.o. w Zagórzu k/W-wy</w:t>
      </w:r>
      <w:r>
        <w:rPr>
          <w:rFonts w:ascii="Calibri" w:hAnsi="Calibri"/>
          <w:b/>
          <w:sz w:val="22"/>
          <w:szCs w:val="22"/>
        </w:rPr>
        <w:t>,</w:t>
      </w:r>
      <w:r w:rsidRPr="00592E16">
        <w:rPr>
          <w:rFonts w:ascii="Calibri" w:hAnsi="Calibri"/>
          <w:b/>
          <w:sz w:val="22"/>
          <w:szCs w:val="22"/>
        </w:rPr>
        <w:t xml:space="preserve"> 05-462</w:t>
      </w:r>
      <w:r w:rsidRPr="00592E16"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b/>
          <w:sz w:val="22"/>
          <w:szCs w:val="22"/>
        </w:rPr>
        <w:t>Wiązowna</w:t>
      </w:r>
      <w:r w:rsidRPr="00592E16">
        <w:rPr>
          <w:rFonts w:ascii="Calibri" w:hAnsi="Calibri"/>
          <w:sz w:val="22"/>
          <w:szCs w:val="22"/>
        </w:rPr>
        <w:t>, (Budynek Zespołu Szkół Specjalnych)</w:t>
      </w:r>
      <w:r w:rsidRPr="00592E16">
        <w:rPr>
          <w:rFonts w:ascii="Calibri" w:hAnsi="Calibri"/>
          <w:b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 xml:space="preserve">lub przesłać pocztą  na w/w adres do dnia </w:t>
      </w:r>
      <w:r>
        <w:rPr>
          <w:rFonts w:ascii="Calibri" w:hAnsi="Calibri"/>
          <w:sz w:val="22"/>
          <w:szCs w:val="22"/>
        </w:rPr>
        <w:t xml:space="preserve"> </w:t>
      </w:r>
      <w:r w:rsidRPr="00432C7F">
        <w:rPr>
          <w:rFonts w:ascii="Calibri" w:hAnsi="Calibri"/>
          <w:b/>
          <w:sz w:val="22"/>
          <w:szCs w:val="22"/>
        </w:rPr>
        <w:t xml:space="preserve"> </w:t>
      </w:r>
      <w:r w:rsidR="002A4D64">
        <w:rPr>
          <w:rFonts w:ascii="Calibri" w:hAnsi="Calibri"/>
          <w:b/>
          <w:sz w:val="22"/>
          <w:szCs w:val="22"/>
        </w:rPr>
        <w:t>27 sierpnia 2</w:t>
      </w:r>
      <w:r>
        <w:rPr>
          <w:rFonts w:ascii="Calibri" w:hAnsi="Calibri"/>
          <w:b/>
          <w:sz w:val="22"/>
          <w:szCs w:val="22"/>
        </w:rPr>
        <w:t xml:space="preserve">020r.  </w:t>
      </w:r>
      <w:r w:rsidRPr="00592E16">
        <w:rPr>
          <w:rFonts w:ascii="Calibri" w:hAnsi="Calibri"/>
          <w:b/>
          <w:sz w:val="22"/>
          <w:szCs w:val="22"/>
        </w:rPr>
        <w:t xml:space="preserve"> godz.1</w:t>
      </w:r>
      <w:r>
        <w:rPr>
          <w:rFonts w:ascii="Calibri" w:hAnsi="Calibri"/>
          <w:b/>
          <w:sz w:val="22"/>
          <w:szCs w:val="22"/>
        </w:rPr>
        <w:t>0</w:t>
      </w:r>
      <w:r w:rsidRPr="00592E16">
        <w:rPr>
          <w:rFonts w:ascii="Calibri" w:hAnsi="Calibri"/>
          <w:b/>
          <w:sz w:val="22"/>
          <w:szCs w:val="22"/>
        </w:rPr>
        <w:t>:00.</w:t>
      </w:r>
    </w:p>
    <w:p w14:paraId="729246C1" w14:textId="77777777" w:rsidR="00D50534" w:rsidRDefault="00D50534" w:rsidP="00D50534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Ofertę przesłaną drogą pocztową uważa się za złożoną w terminie, jeżeli wpłynie ona</w:t>
      </w:r>
      <w:r w:rsidRPr="00592E16">
        <w:rPr>
          <w:rFonts w:ascii="Calibri" w:hAnsi="Calibri"/>
          <w:sz w:val="22"/>
          <w:szCs w:val="22"/>
        </w:rPr>
        <w:br/>
        <w:t>do siedziby Udzielającego zamówienie przed upływem terminu składania ofert.</w:t>
      </w:r>
    </w:p>
    <w:p w14:paraId="70B1403D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VII. Miejsce i  termin otwarcia ofert.</w:t>
      </w:r>
    </w:p>
    <w:p w14:paraId="5AFA542D" w14:textId="29649AF1" w:rsidR="00D50534" w:rsidRPr="00592E16" w:rsidRDefault="00D50534" w:rsidP="00D50534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Komisyjne otwarcie ofert nastąpi na posiedzeniu Komisji Konkursowej, które odbędzie się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 xml:space="preserve">w siedzibie Udzielającego zamówienia w  Zagórzu, gm. Wiązowna, Sekcja Zamówień Publicznych, Budynek D  w dniu  </w:t>
      </w:r>
      <w:r w:rsidR="002A4D64">
        <w:rPr>
          <w:rFonts w:ascii="Calibri" w:hAnsi="Calibri"/>
          <w:b/>
          <w:sz w:val="22"/>
          <w:szCs w:val="22"/>
        </w:rPr>
        <w:t xml:space="preserve">27 sierpnia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745A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2020r.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b/>
          <w:sz w:val="22"/>
          <w:szCs w:val="22"/>
        </w:rPr>
        <w:t xml:space="preserve"> godz.10:</w:t>
      </w:r>
      <w:r>
        <w:rPr>
          <w:rFonts w:ascii="Calibri" w:hAnsi="Calibri"/>
          <w:b/>
          <w:sz w:val="22"/>
          <w:szCs w:val="22"/>
        </w:rPr>
        <w:t>10</w:t>
      </w:r>
      <w:r w:rsidRPr="00592E16">
        <w:rPr>
          <w:rFonts w:ascii="Calibri" w:hAnsi="Calibri"/>
          <w:b/>
          <w:sz w:val="22"/>
          <w:szCs w:val="22"/>
        </w:rPr>
        <w:t>.</w:t>
      </w:r>
    </w:p>
    <w:p w14:paraId="507C3177" w14:textId="77777777" w:rsidR="00D50534" w:rsidRPr="00592E16" w:rsidRDefault="00D50534" w:rsidP="00D50534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Do chwili otwarcia ofert, Udzielający zamówienia przechowuje oferty w stanie nienaruszonym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w swojej siedzibie.</w:t>
      </w:r>
    </w:p>
    <w:p w14:paraId="47828A61" w14:textId="77777777" w:rsidR="00D50534" w:rsidRPr="00592E16" w:rsidRDefault="00D50534" w:rsidP="00D50534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Komisja Konkursowa działa na posiedzeniach zamkniętych, bez udziału Oferentów. </w:t>
      </w:r>
    </w:p>
    <w:p w14:paraId="76039782" w14:textId="77777777" w:rsidR="00D50534" w:rsidRPr="00592E16" w:rsidRDefault="00D50534" w:rsidP="00D50534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lastRenderedPageBreak/>
        <w:t xml:space="preserve">Komisja Konkursowa niezwłocznie zawiadamia Oferentów o zakończeniu konkursu </w:t>
      </w:r>
      <w:r w:rsidRPr="00592E16">
        <w:rPr>
          <w:rFonts w:ascii="Calibri" w:hAnsi="Calibri"/>
          <w:sz w:val="22"/>
          <w:szCs w:val="22"/>
        </w:rPr>
        <w:br/>
        <w:t>i jego wyniku na piśmie.</w:t>
      </w:r>
    </w:p>
    <w:p w14:paraId="02D84221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VIII. Termin  związania  ofertą.</w:t>
      </w:r>
    </w:p>
    <w:p w14:paraId="3D6D8EAE" w14:textId="77777777" w:rsidR="00D50534" w:rsidRPr="00592E16" w:rsidRDefault="00D50534" w:rsidP="00D50534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Składający ofertę pozostaje nią związany przez okres 30 dni.</w:t>
      </w:r>
    </w:p>
    <w:p w14:paraId="2F0786E0" w14:textId="77777777" w:rsidR="00D50534" w:rsidRPr="00592E16" w:rsidRDefault="00D50534" w:rsidP="00D50534">
      <w:pPr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2.  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>Bieg terminu rozpoczyna się wraz z upływem terminu składania ofert</w:t>
      </w:r>
      <w:r w:rsidRPr="00592E16">
        <w:rPr>
          <w:rFonts w:ascii="Calibri" w:hAnsi="Calibri"/>
          <w:b/>
          <w:sz w:val="22"/>
          <w:szCs w:val="22"/>
        </w:rPr>
        <w:t xml:space="preserve"> </w:t>
      </w:r>
    </w:p>
    <w:p w14:paraId="4ECE0BCD" w14:textId="77777777" w:rsidR="00D50534" w:rsidRDefault="00D50534" w:rsidP="00D50534">
      <w:pPr>
        <w:jc w:val="both"/>
        <w:rPr>
          <w:rFonts w:ascii="Calibri" w:hAnsi="Calibri"/>
          <w:b/>
          <w:sz w:val="22"/>
          <w:szCs w:val="22"/>
        </w:rPr>
      </w:pPr>
    </w:p>
    <w:p w14:paraId="51A79BCD" w14:textId="77777777" w:rsidR="00D50534" w:rsidRPr="00592E16" w:rsidRDefault="00D50534" w:rsidP="00D50534">
      <w:pPr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IX. Udzielania wyjaśnień.</w:t>
      </w:r>
    </w:p>
    <w:p w14:paraId="2610E9A1" w14:textId="77777777" w:rsidR="00D50534" w:rsidRPr="00592E16" w:rsidRDefault="00D50534" w:rsidP="00D50534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Oferent może zwracać się do Udzielającego zamówienie o wyjaśnienia dotyczące wszelkich wątpliwości związanych ze sposobem przygotowania oferty.</w:t>
      </w:r>
    </w:p>
    <w:p w14:paraId="71DF9D60" w14:textId="77777777" w:rsidR="00D50534" w:rsidRPr="00592E16" w:rsidRDefault="00D50534" w:rsidP="00D50534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Osoby uprawnione  do kontaktu z Oferentami : </w:t>
      </w:r>
    </w:p>
    <w:p w14:paraId="2AA56E8D" w14:textId="77777777" w:rsidR="00D50534" w:rsidRDefault="00D50534" w:rsidP="00D50534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592E16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</w:t>
      </w:r>
      <w:r w:rsidRPr="00592E16">
        <w:rPr>
          <w:rFonts w:ascii="Calibri" w:hAnsi="Calibri"/>
          <w:sz w:val="22"/>
          <w:szCs w:val="22"/>
        </w:rPr>
        <w:t xml:space="preserve"> w sprawach merytorycznych</w:t>
      </w:r>
      <w:r w:rsidRPr="0078278A">
        <w:rPr>
          <w:rFonts w:ascii="Calibri" w:hAnsi="Calibri"/>
          <w:sz w:val="22"/>
          <w:szCs w:val="22"/>
          <w:u w:val="single"/>
        </w:rPr>
        <w:t>:</w:t>
      </w:r>
    </w:p>
    <w:p w14:paraId="278EE8AC" w14:textId="0369A395" w:rsidR="00D50534" w:rsidRDefault="00D50534" w:rsidP="00D5053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2A4D64">
        <w:rPr>
          <w:rFonts w:ascii="Calibri" w:hAnsi="Calibri"/>
          <w:sz w:val="22"/>
          <w:szCs w:val="22"/>
        </w:rPr>
        <w:t xml:space="preserve">- Kierownik Poradni -  Paulina Kozłowska – </w:t>
      </w:r>
      <w:proofErr w:type="spellStart"/>
      <w:r w:rsidR="002A4D64">
        <w:rPr>
          <w:rFonts w:ascii="Calibri" w:hAnsi="Calibri"/>
          <w:sz w:val="22"/>
          <w:szCs w:val="22"/>
        </w:rPr>
        <w:t>Nikodym</w:t>
      </w:r>
      <w:proofErr w:type="spellEnd"/>
      <w:r w:rsidR="002A4D64">
        <w:rPr>
          <w:rFonts w:ascii="Calibri" w:hAnsi="Calibri"/>
          <w:sz w:val="22"/>
          <w:szCs w:val="22"/>
        </w:rPr>
        <w:t xml:space="preserve"> ,</w:t>
      </w:r>
      <w:r>
        <w:rPr>
          <w:rFonts w:ascii="Calibri" w:hAnsi="Calibri"/>
          <w:sz w:val="22"/>
          <w:szCs w:val="22"/>
        </w:rPr>
        <w:t xml:space="preserve">   tel. 22  468 </w:t>
      </w:r>
      <w:r w:rsidR="002A4D64">
        <w:rPr>
          <w:rFonts w:ascii="Calibri" w:hAnsi="Calibri"/>
          <w:sz w:val="22"/>
          <w:szCs w:val="22"/>
        </w:rPr>
        <w:t>2544,</w:t>
      </w:r>
    </w:p>
    <w:p w14:paraId="3080D2F8" w14:textId="76BBFAFB" w:rsidR="00D50534" w:rsidRDefault="00D50534" w:rsidP="00D5053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Pr="00592E16">
        <w:rPr>
          <w:rFonts w:ascii="Calibri" w:hAnsi="Calibri"/>
          <w:sz w:val="22"/>
          <w:szCs w:val="22"/>
        </w:rPr>
        <w:t xml:space="preserve">W sprawach formalnych: </w:t>
      </w:r>
      <w:r>
        <w:rPr>
          <w:rFonts w:ascii="Calibri" w:hAnsi="Calibri"/>
          <w:sz w:val="22"/>
          <w:szCs w:val="22"/>
        </w:rPr>
        <w:t xml:space="preserve">Kierownik Sekcji zamówień publicznych – mgr  </w:t>
      </w:r>
      <w:r w:rsidRPr="00592E16">
        <w:rPr>
          <w:rFonts w:ascii="Calibri" w:hAnsi="Calibri"/>
          <w:sz w:val="22"/>
          <w:szCs w:val="22"/>
        </w:rPr>
        <w:t xml:space="preserve">Hanna </w:t>
      </w:r>
      <w:r>
        <w:rPr>
          <w:rFonts w:ascii="Calibri" w:hAnsi="Calibri"/>
          <w:sz w:val="22"/>
          <w:szCs w:val="22"/>
        </w:rPr>
        <w:t>Gadoś</w:t>
      </w:r>
    </w:p>
    <w:p w14:paraId="592A4EAE" w14:textId="77777777" w:rsidR="00D50534" w:rsidRPr="00592E16" w:rsidRDefault="00D50534" w:rsidP="00D5053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592E16">
        <w:rPr>
          <w:rFonts w:ascii="Calibri" w:hAnsi="Calibri"/>
          <w:sz w:val="22"/>
          <w:szCs w:val="22"/>
        </w:rPr>
        <w:t xml:space="preserve">tel. 22 468 24 53, </w:t>
      </w:r>
    </w:p>
    <w:p w14:paraId="47195A34" w14:textId="77777777" w:rsidR="00D50534" w:rsidRPr="00592E16" w:rsidRDefault="00D50534" w:rsidP="00D50534">
      <w:pPr>
        <w:spacing w:line="360" w:lineRule="auto"/>
        <w:ind w:left="360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w godzinach: od   poniedziałku do  piątku w godz. od 7:30 14:30.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b/>
          <w:sz w:val="22"/>
          <w:szCs w:val="22"/>
        </w:rPr>
        <w:t>XI. Środki odwoławcze przysługujące Oferentom.</w:t>
      </w:r>
    </w:p>
    <w:p w14:paraId="32A6536F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W toku postępowania w sprawie zawarcia umowy o udzielanie świadczeń opieki zdrowotnej,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 xml:space="preserve">do czasu zakończenia postępowania, oferent może złożyć do komisji umotywowany protest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w terminie 7 dni roboczych od dnia dokonania zaskarżonej czynności.</w:t>
      </w:r>
    </w:p>
    <w:p w14:paraId="31DB9B4C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Do czasu rozpatrzenia protestu postępowanie w sprawie zawarcia umowy o udzielanie świadczeń opieki zdrowotnej ulega zawieszeniu, chyba że z treści protestu wynika,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>że jest on oczywiście bezzasadny.</w:t>
      </w:r>
    </w:p>
    <w:p w14:paraId="50E18182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Komisja rozpatruje i rozstrzyga protest w ciągu 7 dni od dnia jego otrzymania i udziela pisemnej odpowiedzi składającemu protest.</w:t>
      </w:r>
    </w:p>
    <w:p w14:paraId="76323C54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Protest złożony po terminie nie podlega rozpatrzeniu.</w:t>
      </w:r>
    </w:p>
    <w:p w14:paraId="00415622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Informację o wniesieniu protestu i jego rozstrzygnięciu niezwłocznie zamieszcza się na tablicy ogłoszeń oraz na stronie internetowej Udzielającego zamówienia.</w:t>
      </w:r>
    </w:p>
    <w:p w14:paraId="65921451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W przypadku uwzględnienia protestu komisja powtarza zaskarżoną czynność.</w:t>
      </w:r>
    </w:p>
    <w:p w14:paraId="30224996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Oferent biorący udział w postępowaniu może wnieść do Udzielającego zamówienia, w terminie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7 dni od dnia ogłoszenia o rozstrzygnięciu postępowania, odwołanie dotyczące rozstrzygnięcia postępowania. Odwołanie wniesione po terminie nie podlega rozpatrzeniu.</w:t>
      </w:r>
    </w:p>
    <w:p w14:paraId="2E6DBF68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Odwołanie rozpatrywane jest w terminie 7 dni od dnia jego otrzymania. </w:t>
      </w:r>
    </w:p>
    <w:p w14:paraId="4354D04C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Wniesienie odwołania wstrzymuje zawarcie umowy o udzielanie świadczeń opieki zdrowotnej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do czasu jego rozpatrzenia.</w:t>
      </w:r>
    </w:p>
    <w:p w14:paraId="27C7D372" w14:textId="77777777" w:rsidR="00D50534" w:rsidRPr="00592E16" w:rsidRDefault="00D50534" w:rsidP="00D50534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Środki odwoławcze nie przysługują na:</w:t>
      </w:r>
    </w:p>
    <w:p w14:paraId="38077C1B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  1) wybór trybu postępowania;</w:t>
      </w:r>
    </w:p>
    <w:p w14:paraId="1230DA6C" w14:textId="77777777" w:rsidR="00D50534" w:rsidRPr="00592E16" w:rsidRDefault="00D50534" w:rsidP="00D50534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 2)   niedokonanie wyboru świadczeniodawcy;</w:t>
      </w:r>
    </w:p>
    <w:p w14:paraId="77382711" w14:textId="77777777" w:rsidR="00D50534" w:rsidRPr="00592E16" w:rsidRDefault="00D50534" w:rsidP="00D50534">
      <w:pPr>
        <w:spacing w:line="360" w:lineRule="auto"/>
        <w:ind w:left="-18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lastRenderedPageBreak/>
        <w:t xml:space="preserve">           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 xml:space="preserve">3) unieważnienie postępowania w sprawie zawarcia umowy o udzielanie świadczeń opieki </w:t>
      </w:r>
      <w:r>
        <w:rPr>
          <w:rFonts w:ascii="Calibri" w:hAnsi="Calibri"/>
          <w:sz w:val="22"/>
          <w:szCs w:val="22"/>
        </w:rPr>
        <w:br/>
        <w:t xml:space="preserve">                </w:t>
      </w:r>
      <w:r w:rsidRPr="00592E16">
        <w:rPr>
          <w:rFonts w:ascii="Calibri" w:hAnsi="Calibri"/>
          <w:sz w:val="22"/>
          <w:szCs w:val="22"/>
        </w:rPr>
        <w:t>zdrowotnej.</w:t>
      </w:r>
    </w:p>
    <w:p w14:paraId="403F9C1B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XII. Zawarcie umowy.</w:t>
      </w:r>
    </w:p>
    <w:p w14:paraId="6354850F" w14:textId="77777777" w:rsidR="00D50534" w:rsidRPr="00592E16" w:rsidRDefault="00D50534" w:rsidP="00D50534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Oferent, którego oferta zostanie uznana za najkorzystniejszą zostanie powiadomiony </w:t>
      </w:r>
      <w:r w:rsidRPr="00592E16">
        <w:rPr>
          <w:rFonts w:ascii="Calibri" w:hAnsi="Calibri"/>
          <w:sz w:val="22"/>
          <w:szCs w:val="22"/>
        </w:rPr>
        <w:br/>
        <w:t>o miejscu i terminie podpisania umowy.</w:t>
      </w:r>
    </w:p>
    <w:p w14:paraId="3C8174B4" w14:textId="77777777" w:rsidR="00D50534" w:rsidRDefault="00D50534" w:rsidP="00D50534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Jeżeli Oferent, który wygrał konkurs uchyli się od zawarcia umowy, Udzielający zamówienie </w:t>
      </w:r>
      <w:r>
        <w:rPr>
          <w:rFonts w:ascii="Calibri" w:hAnsi="Calibri"/>
          <w:sz w:val="22"/>
          <w:szCs w:val="22"/>
        </w:rPr>
        <w:t>w</w:t>
      </w:r>
      <w:r w:rsidRPr="00592E16">
        <w:rPr>
          <w:rFonts w:ascii="Calibri" w:hAnsi="Calibri"/>
          <w:sz w:val="22"/>
          <w:szCs w:val="22"/>
        </w:rPr>
        <w:t>ybierze najkorzystniejszą spośród pozostałych ofert uznanych za ważne.</w:t>
      </w:r>
    </w:p>
    <w:p w14:paraId="4D66F894" w14:textId="77777777" w:rsidR="00D50534" w:rsidRDefault="00D50534" w:rsidP="00D5053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XIII. Informacje dotyczące przetwarzania danych osobowych.</w:t>
      </w:r>
    </w:p>
    <w:p w14:paraId="025B21C8" w14:textId="77777777" w:rsidR="00D50534" w:rsidRDefault="00D50534" w:rsidP="00D50534">
      <w:pPr>
        <w:pStyle w:val="Stopka"/>
        <w:tabs>
          <w:tab w:val="clear" w:pos="9072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7D2BAB3A" w14:textId="77777777" w:rsidR="00D50534" w:rsidRDefault="00D50534" w:rsidP="00D50534">
      <w:pPr>
        <w:pStyle w:val="Stopka"/>
        <w:jc w:val="center"/>
        <w:rPr>
          <w:rFonts w:ascii="Times New Roman" w:hAnsi="Times New Roman"/>
          <w:b/>
          <w:sz w:val="22"/>
        </w:rPr>
      </w:pPr>
    </w:p>
    <w:p w14:paraId="0F54CB68" w14:textId="77777777" w:rsidR="00D50534" w:rsidRPr="007D5D04" w:rsidRDefault="00D50534" w:rsidP="00D50534">
      <w:pPr>
        <w:pStyle w:val="Stopka"/>
        <w:jc w:val="center"/>
        <w:rPr>
          <w:rFonts w:ascii="Times New Roman" w:hAnsi="Times New Roman"/>
          <w:b/>
          <w:sz w:val="22"/>
        </w:rPr>
      </w:pPr>
      <w:r w:rsidRPr="007D5D04">
        <w:rPr>
          <w:rFonts w:ascii="Times New Roman" w:hAnsi="Times New Roman"/>
          <w:b/>
          <w:sz w:val="22"/>
        </w:rPr>
        <w:t>KLAUZULA INFORMACYJNA O PRZETWARZANIU DANYCH OSOBOWYCH</w:t>
      </w:r>
    </w:p>
    <w:p w14:paraId="430C1E96" w14:textId="77777777" w:rsidR="00D50534" w:rsidRPr="007D5D04" w:rsidRDefault="00D50534" w:rsidP="00D50534">
      <w:pPr>
        <w:pStyle w:val="Stopka"/>
        <w:jc w:val="both"/>
        <w:rPr>
          <w:rFonts w:ascii="Times New Roman" w:hAnsi="Times New Roman"/>
          <w:sz w:val="22"/>
        </w:rPr>
      </w:pPr>
    </w:p>
    <w:p w14:paraId="42FE371C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Mazowieckie Centrum Neuropsychiatrii Sp. z o.o. z siedzibą w Zagórzu k/Warszawy wypełniając obowiązki informacyjne towarzyszące zbieraniu danych osobowych określone 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 zwane dalej rozporządzeniem, w odniesieniu do danych osobowych osób fizycznych (przedsiębiorców), osób fizycznych reprezentujących podmiot biorący udział w postępowaniu o udzielenie zamówienia, w tym w rozeznaniu rynku oraz osób fizycznych wskazanych przez ten podmiot jako osoby do kontaktu, osoby wskazane w ofercie oraz osoby odpowiedzialne za wykonywanie czynności w ramach prowadzonego postępowania i udzielenia zamówienia, podaje następujące informacje:</w:t>
      </w:r>
    </w:p>
    <w:p w14:paraId="2D95061D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1.</w:t>
      </w:r>
      <w:r w:rsidRPr="00BB64AE">
        <w:rPr>
          <w:rFonts w:ascii="Calibri" w:hAnsi="Calibri"/>
          <w:sz w:val="22"/>
        </w:rPr>
        <w:tab/>
        <w:t>Administratorem jest Mazowieckie Centrum Neuropsychiatrii Sp. z o.o. z siedzibą w Zagórzu k/Warszawy, 05-462 Wiązowna.</w:t>
      </w:r>
    </w:p>
    <w:p w14:paraId="49185150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2.</w:t>
      </w:r>
      <w:r w:rsidRPr="00BB64AE">
        <w:rPr>
          <w:rFonts w:ascii="Calibri" w:hAnsi="Calibri"/>
          <w:sz w:val="22"/>
        </w:rPr>
        <w:tab/>
        <w:t>Dane kontaktowe w sprawach dotyczących danych osobowych:</w:t>
      </w:r>
      <w:r w:rsidRPr="004E2BF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e-mail: </w:t>
      </w:r>
      <w:hyperlink r:id="rId6" w:history="1">
        <w:r w:rsidRPr="00D97B63">
          <w:rPr>
            <w:rStyle w:val="Hipercze"/>
            <w:rFonts w:ascii="Calibri" w:hAnsi="Calibri"/>
            <w:sz w:val="22"/>
          </w:rPr>
          <w:t>iod@centrumzagorze.pl</w:t>
        </w:r>
      </w:hyperlink>
      <w:r>
        <w:rPr>
          <w:rFonts w:ascii="Calibri" w:hAnsi="Calibri"/>
          <w:sz w:val="22"/>
        </w:rPr>
        <w:t xml:space="preserve">   adres do korespondencji: Inspektor Danych Osobowych</w:t>
      </w:r>
      <w:r w:rsidRPr="00587909">
        <w:rPr>
          <w:rFonts w:ascii="Calibri" w:hAnsi="Calibri"/>
          <w:sz w:val="22"/>
        </w:rPr>
        <w:t xml:space="preserve"> Mazowieckie Centrum Neuropsychiatrii </w:t>
      </w:r>
      <w:r>
        <w:rPr>
          <w:rFonts w:ascii="Calibri" w:hAnsi="Calibri"/>
          <w:sz w:val="22"/>
        </w:rPr>
        <w:br/>
      </w:r>
      <w:r w:rsidRPr="00587909">
        <w:rPr>
          <w:rFonts w:ascii="Calibri" w:hAnsi="Calibri"/>
          <w:sz w:val="22"/>
        </w:rPr>
        <w:t>Sp. z o.o. z siedzibą w Zagórzu k/Warszawy, 05-462 Wiązowna</w:t>
      </w:r>
      <w:r w:rsidRPr="00BB64AE">
        <w:rPr>
          <w:rFonts w:ascii="Calibri" w:hAnsi="Calibri"/>
          <w:sz w:val="22"/>
        </w:rPr>
        <w:t>.</w:t>
      </w:r>
    </w:p>
    <w:p w14:paraId="44F44E8B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3.</w:t>
      </w:r>
      <w:r w:rsidRPr="00BB64AE">
        <w:rPr>
          <w:rFonts w:ascii="Calibri" w:hAnsi="Calibri"/>
          <w:sz w:val="22"/>
        </w:rPr>
        <w:tab/>
        <w:t>Dane osobowe przetwarzane będą w celu (celach) niezbędnym do wypełnienia obowiązków prawnych ciążących na administratorze, polegających na:</w:t>
      </w:r>
    </w:p>
    <w:p w14:paraId="6B75F439" w14:textId="77777777" w:rsidR="00D50534" w:rsidRPr="00BB64AE" w:rsidRDefault="00D50534" w:rsidP="00D50534">
      <w:pPr>
        <w:pStyle w:val="Akapitzlist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BB64AE">
        <w:rPr>
          <w:rFonts w:ascii="Calibri" w:hAnsi="Calibri" w:cs="Times New Roman"/>
          <w:sz w:val="22"/>
          <w:szCs w:val="22"/>
        </w:rPr>
        <w:t>przeprowadzeniu postępowania i udzieleniu zamówienia poprzez zawarcie umowy,</w:t>
      </w:r>
    </w:p>
    <w:p w14:paraId="272724B9" w14:textId="77777777" w:rsidR="00D50534" w:rsidRPr="00BB64AE" w:rsidRDefault="00D50534" w:rsidP="00D50534">
      <w:pPr>
        <w:pStyle w:val="Akapitzlist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BB64AE">
        <w:rPr>
          <w:rFonts w:ascii="Calibri" w:hAnsi="Calibri" w:cs="Times New Roman"/>
          <w:sz w:val="22"/>
          <w:szCs w:val="22"/>
        </w:rPr>
        <w:t>realizacji zawartej umowy;</w:t>
      </w:r>
    </w:p>
    <w:p w14:paraId="23B883FB" w14:textId="77777777" w:rsidR="00D50534" w:rsidRPr="00BB64AE" w:rsidRDefault="00D50534" w:rsidP="00D50534">
      <w:pPr>
        <w:pStyle w:val="Akapitzlist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BB64AE">
        <w:rPr>
          <w:rFonts w:ascii="Calibri" w:hAnsi="Calibri" w:cs="Times New Roman"/>
          <w:sz w:val="22"/>
          <w:szCs w:val="22"/>
        </w:rPr>
        <w:t xml:space="preserve">obsługi wynagrodzenia i innych świadczeń; </w:t>
      </w:r>
    </w:p>
    <w:p w14:paraId="78AC058D" w14:textId="77777777" w:rsidR="00D50534" w:rsidRPr="00BB64AE" w:rsidRDefault="00D50534" w:rsidP="00D50534">
      <w:pPr>
        <w:pStyle w:val="Akapitzlist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BB64AE">
        <w:rPr>
          <w:rFonts w:ascii="Calibri" w:hAnsi="Calibri" w:cs="Times New Roman"/>
          <w:sz w:val="22"/>
          <w:szCs w:val="22"/>
        </w:rPr>
        <w:t>ustalenia, dochodzenia lub obrony roszczeń;</w:t>
      </w:r>
    </w:p>
    <w:p w14:paraId="7A5DFC76" w14:textId="77777777" w:rsidR="00D50534" w:rsidRPr="00BB64AE" w:rsidRDefault="00D50534" w:rsidP="00D50534">
      <w:pPr>
        <w:pStyle w:val="Akapitzlist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BB64AE">
        <w:rPr>
          <w:rFonts w:ascii="Calibri" w:hAnsi="Calibri" w:cs="Times New Roman"/>
          <w:sz w:val="22"/>
          <w:szCs w:val="22"/>
        </w:rPr>
        <w:t xml:space="preserve">sprawozdawczych, statystycznych, archiwalnych oraz innych wynikających </w:t>
      </w:r>
      <w:r>
        <w:rPr>
          <w:rFonts w:ascii="Calibri" w:hAnsi="Calibri" w:cs="Times New Roman"/>
          <w:sz w:val="22"/>
          <w:szCs w:val="22"/>
        </w:rPr>
        <w:br/>
      </w:r>
      <w:r w:rsidRPr="00BB64AE">
        <w:rPr>
          <w:rFonts w:ascii="Calibri" w:hAnsi="Calibri" w:cs="Times New Roman"/>
          <w:sz w:val="22"/>
          <w:szCs w:val="22"/>
        </w:rPr>
        <w:t>z obowiązujących przepisów prawa.</w:t>
      </w:r>
    </w:p>
    <w:p w14:paraId="02AB4005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Kategoria przetwarzanych danych osobowych: dane zwykłe - imię, nazwisko, zajmowane stanowisko</w:t>
      </w:r>
      <w:r>
        <w:rPr>
          <w:rFonts w:ascii="Calibri" w:hAnsi="Calibri"/>
          <w:sz w:val="22"/>
        </w:rPr>
        <w:br/>
      </w:r>
      <w:r w:rsidRPr="00BB64AE">
        <w:rPr>
          <w:rFonts w:ascii="Calibri" w:hAnsi="Calibri"/>
          <w:sz w:val="22"/>
        </w:rPr>
        <w:t>i miejsce pracy, numer służbowego telefonu/faksu, służbowy adres email, a także dane identyfikujące wykonawcę biorącego udział w prowadzonym postępowaniu o udzielenie zamówienia, tj. nazwę wykonawcy, siedzibę i adres wykonawcy, REGON, NIP, PESEL, adres zamieszkania, adres strony internetowej - jeżeli dane te zostały przez wykonawcę podane Mazowieckiemu Centrum Neuropsychiatrii Sp. z o.o. z siedzibą w Zagórzu k/Warszawy,  05-462 Wiązowna w związku</w:t>
      </w:r>
      <w:r>
        <w:rPr>
          <w:rFonts w:ascii="Calibri" w:hAnsi="Calibri"/>
          <w:sz w:val="22"/>
        </w:rPr>
        <w:br/>
      </w:r>
      <w:r w:rsidRPr="00BB64AE">
        <w:rPr>
          <w:rFonts w:ascii="Calibri" w:hAnsi="Calibri"/>
          <w:sz w:val="22"/>
        </w:rPr>
        <w:t>z prowadzonym postępowaniem  o udzielenie zamówienia (w szczególności w formularzu ofertowym dla potrzeb rozeznania rynku).</w:t>
      </w:r>
    </w:p>
    <w:p w14:paraId="7EC3AABF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Podstawa prawna przetwarzania danych osobowych: art. 6 ust. 1  lit. b, c, f rozporządzenia.</w:t>
      </w:r>
    </w:p>
    <w:p w14:paraId="337A64AA" w14:textId="77777777" w:rsidR="00D50534" w:rsidRPr="00BB64AE" w:rsidRDefault="00D50534" w:rsidP="00D50534">
      <w:pPr>
        <w:pStyle w:val="Stopka"/>
        <w:tabs>
          <w:tab w:val="clear" w:pos="4536"/>
          <w:tab w:val="center" w:pos="426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4.</w:t>
      </w:r>
      <w:r w:rsidRPr="00BB64AE">
        <w:rPr>
          <w:rFonts w:ascii="Calibri" w:hAnsi="Calibri"/>
          <w:sz w:val="22"/>
        </w:rPr>
        <w:tab/>
        <w:t>Odbiorcami danych osobowych będą podmioty:</w:t>
      </w:r>
    </w:p>
    <w:p w14:paraId="7974A14D" w14:textId="77777777" w:rsidR="00D50534" w:rsidRPr="00BB64AE" w:rsidRDefault="00D50534" w:rsidP="00D50534">
      <w:pPr>
        <w:pStyle w:val="Stopka"/>
        <w:ind w:left="426" w:hanging="426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1)</w:t>
      </w:r>
      <w:r w:rsidRPr="00BB64AE">
        <w:rPr>
          <w:rFonts w:ascii="Calibri" w:hAnsi="Calibri"/>
          <w:sz w:val="22"/>
        </w:rPr>
        <w:tab/>
        <w:t>upoważnione na podstawie decyzji administracyjnych, orzeczeń sądowych, tytułów wykonawczych;</w:t>
      </w:r>
    </w:p>
    <w:p w14:paraId="0A5CF51F" w14:textId="77777777" w:rsidR="00D50534" w:rsidRPr="00BB64AE" w:rsidRDefault="00D50534" w:rsidP="00D50534">
      <w:pPr>
        <w:pStyle w:val="Stopka"/>
        <w:ind w:left="426" w:hanging="426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2)</w:t>
      </w:r>
      <w:r w:rsidRPr="00BB64AE">
        <w:rPr>
          <w:rFonts w:ascii="Calibri" w:hAnsi="Calibri"/>
          <w:sz w:val="22"/>
        </w:rPr>
        <w:tab/>
        <w:t>którym przekazanie danych osobowych następuje na podstawie wniosku lub zgody;</w:t>
      </w:r>
    </w:p>
    <w:p w14:paraId="2B345A57" w14:textId="77777777" w:rsidR="00D50534" w:rsidRPr="00BB64AE" w:rsidRDefault="00D50534" w:rsidP="00D50534">
      <w:pPr>
        <w:pStyle w:val="Stopka"/>
        <w:ind w:left="426" w:hanging="426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3)</w:t>
      </w:r>
      <w:r w:rsidRPr="00BB64AE">
        <w:rPr>
          <w:rFonts w:ascii="Calibri" w:hAnsi="Calibri"/>
          <w:sz w:val="22"/>
        </w:rPr>
        <w:tab/>
        <w:t>którym administrator powierzy przetwarzanie danych osobowych;</w:t>
      </w:r>
    </w:p>
    <w:p w14:paraId="127A784D" w14:textId="77777777" w:rsidR="00D50534" w:rsidRPr="00BB64AE" w:rsidRDefault="00D50534" w:rsidP="00D50534">
      <w:pPr>
        <w:pStyle w:val="Stopka"/>
        <w:ind w:left="426" w:hanging="426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lastRenderedPageBreak/>
        <w:t>4)</w:t>
      </w:r>
      <w:r w:rsidRPr="00BB64AE">
        <w:rPr>
          <w:rFonts w:ascii="Calibri" w:hAnsi="Calibri"/>
          <w:sz w:val="22"/>
        </w:rPr>
        <w:tab/>
        <w:t>inne podmioty upoważnione na podstawie przepisów prawa.</w:t>
      </w:r>
    </w:p>
    <w:p w14:paraId="7F65DA64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5.</w:t>
      </w:r>
      <w:r w:rsidRPr="00BB64AE">
        <w:rPr>
          <w:rFonts w:ascii="Calibri" w:hAnsi="Calibri"/>
          <w:sz w:val="22"/>
        </w:rPr>
        <w:tab/>
        <w:t>Dane osobowe będą przetwarzane przez okres 5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14:paraId="017825EB" w14:textId="77777777" w:rsidR="00D50534" w:rsidRPr="00BB64AE" w:rsidRDefault="00D50534" w:rsidP="00D50534">
      <w:pPr>
        <w:pStyle w:val="Stopka"/>
        <w:tabs>
          <w:tab w:val="clear" w:pos="4536"/>
          <w:tab w:val="center" w:pos="567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6.</w:t>
      </w:r>
      <w:r w:rsidRPr="00BB64AE">
        <w:rPr>
          <w:rFonts w:ascii="Calibri" w:hAnsi="Calibri"/>
          <w:sz w:val="22"/>
        </w:rPr>
        <w:tab/>
        <w:t>Osoba, od której zbierane są jej dane osobowe ma prawo do:</w:t>
      </w:r>
    </w:p>
    <w:p w14:paraId="795357F3" w14:textId="77777777" w:rsidR="00D50534" w:rsidRPr="00BB64AE" w:rsidRDefault="00D50534" w:rsidP="00D50534">
      <w:pPr>
        <w:pStyle w:val="Stopka"/>
        <w:tabs>
          <w:tab w:val="clear" w:pos="4536"/>
          <w:tab w:val="center" w:pos="567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1)</w:t>
      </w:r>
      <w:r w:rsidRPr="00BB64AE">
        <w:rPr>
          <w:rFonts w:ascii="Calibri" w:hAnsi="Calibri"/>
          <w:sz w:val="22"/>
        </w:rPr>
        <w:tab/>
        <w:t>dostępu do swoich danych osobowych;</w:t>
      </w:r>
    </w:p>
    <w:p w14:paraId="0D61EC3C" w14:textId="77777777" w:rsidR="00D50534" w:rsidRPr="00BB64AE" w:rsidRDefault="00D50534" w:rsidP="00D50534">
      <w:pPr>
        <w:pStyle w:val="Stopka"/>
        <w:tabs>
          <w:tab w:val="clear" w:pos="4536"/>
          <w:tab w:val="center" w:pos="567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2)</w:t>
      </w:r>
      <w:r w:rsidRPr="00BB64AE">
        <w:rPr>
          <w:rFonts w:ascii="Calibri" w:hAnsi="Calibri"/>
          <w:sz w:val="22"/>
        </w:rPr>
        <w:tab/>
        <w:t>sprostowania swoich danych osobowych ;</w:t>
      </w:r>
    </w:p>
    <w:p w14:paraId="00B0687B" w14:textId="77777777" w:rsidR="00D50534" w:rsidRPr="00BB64AE" w:rsidRDefault="00D50534" w:rsidP="00D50534">
      <w:pPr>
        <w:pStyle w:val="Stopka"/>
        <w:tabs>
          <w:tab w:val="clear" w:pos="4536"/>
          <w:tab w:val="center" w:pos="567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3)</w:t>
      </w:r>
      <w:r w:rsidRPr="00BB64AE">
        <w:rPr>
          <w:rFonts w:ascii="Calibri" w:hAnsi="Calibri"/>
          <w:sz w:val="22"/>
        </w:rPr>
        <w:tab/>
        <w:t>ograniczenia przetwarzania swoich danych osobowych ;</w:t>
      </w:r>
    </w:p>
    <w:p w14:paraId="0AA4F062" w14:textId="77777777" w:rsidR="00D50534" w:rsidRPr="00BB64AE" w:rsidRDefault="00D50534" w:rsidP="00D50534">
      <w:pPr>
        <w:pStyle w:val="Stopka"/>
        <w:tabs>
          <w:tab w:val="clear" w:pos="4536"/>
          <w:tab w:val="center" w:pos="567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4)</w:t>
      </w:r>
      <w:r w:rsidRPr="00BB64AE">
        <w:rPr>
          <w:rFonts w:ascii="Calibri" w:hAnsi="Calibri"/>
          <w:sz w:val="22"/>
        </w:rPr>
        <w:tab/>
        <w:t>wniesienia skargi do organu nadzorczego.</w:t>
      </w:r>
    </w:p>
    <w:p w14:paraId="74A68DD5" w14:textId="77777777" w:rsidR="00D50534" w:rsidRPr="00BB64AE" w:rsidRDefault="00D50534" w:rsidP="00D50534">
      <w:pPr>
        <w:pStyle w:val="Stopka"/>
        <w:tabs>
          <w:tab w:val="clear" w:pos="4536"/>
          <w:tab w:val="center" w:pos="567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7.</w:t>
      </w:r>
      <w:r w:rsidRPr="00BB64AE">
        <w:rPr>
          <w:rFonts w:ascii="Calibri" w:hAnsi="Calibri"/>
          <w:sz w:val="22"/>
        </w:rPr>
        <w:tab/>
        <w:t>W stosunku do podanych danych nie przysługuje:</w:t>
      </w:r>
    </w:p>
    <w:p w14:paraId="349C0C7E" w14:textId="77777777" w:rsidR="00D50534" w:rsidRPr="00BB64AE" w:rsidRDefault="00D50534" w:rsidP="00D50534">
      <w:pPr>
        <w:pStyle w:val="Stopka"/>
        <w:ind w:left="426" w:hanging="426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1)</w:t>
      </w:r>
      <w:r w:rsidRPr="00BB64AE">
        <w:rPr>
          <w:rFonts w:ascii="Calibri" w:hAnsi="Calibri"/>
          <w:sz w:val="22"/>
        </w:rPr>
        <w:tab/>
        <w:t>w związku z art. 17 ust. 3 lit. b, d lub e rozporządzenia prawo do usunięcia danych osobowych,</w:t>
      </w:r>
    </w:p>
    <w:p w14:paraId="6198136A" w14:textId="77777777" w:rsidR="00D50534" w:rsidRPr="00BB64AE" w:rsidRDefault="00D50534" w:rsidP="00D50534">
      <w:pPr>
        <w:pStyle w:val="Stopka"/>
        <w:ind w:left="426" w:hanging="426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2)</w:t>
      </w:r>
      <w:r w:rsidRPr="00BB64AE">
        <w:rPr>
          <w:rFonts w:ascii="Calibri" w:hAnsi="Calibri"/>
          <w:sz w:val="22"/>
        </w:rPr>
        <w:tab/>
        <w:t>prawo do przenoszenia danych osobowych, o którym mowa w art. 20 rozporządzenia,</w:t>
      </w:r>
    </w:p>
    <w:p w14:paraId="222DBAF4" w14:textId="77777777" w:rsidR="00D50534" w:rsidRPr="00BB64AE" w:rsidRDefault="00D50534" w:rsidP="00D50534">
      <w:pPr>
        <w:pStyle w:val="Stopka"/>
        <w:ind w:left="426" w:hanging="426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3)</w:t>
      </w:r>
      <w:r w:rsidRPr="00BB64AE">
        <w:rPr>
          <w:rFonts w:ascii="Calibri" w:hAnsi="Calibri"/>
          <w:sz w:val="22"/>
        </w:rPr>
        <w:tab/>
        <w:t>na podstawie art. 21 rozporządzenia prawo sprzeciwu, wobec przetwarzania danych osobowych, gdyż podstawą prawną przetwarzania danych osobowych jest art. 6 ust. 1 lit c rozporządzenia.</w:t>
      </w:r>
    </w:p>
    <w:p w14:paraId="4F69D644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8.</w:t>
      </w:r>
      <w:r w:rsidRPr="00BB64AE">
        <w:rPr>
          <w:rFonts w:ascii="Calibri" w:hAnsi="Calibri"/>
          <w:sz w:val="22"/>
        </w:rPr>
        <w:tab/>
        <w:t xml:space="preserve">Podstawą przetwarzania danych jest prowadzenie postępowania lub wykonywanie umowy a także wymogi ustawowe. </w:t>
      </w:r>
    </w:p>
    <w:p w14:paraId="2A4DCE50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9.</w:t>
      </w:r>
      <w:r w:rsidRPr="00BB64AE">
        <w:rPr>
          <w:rFonts w:ascii="Calibri" w:hAnsi="Calibri"/>
          <w:sz w:val="22"/>
        </w:rPr>
        <w:tab/>
        <w:t>Podanie danych osobowych, o których mowa w niniejszym piśmie, jest wymagane do przeprowadzenia postępowania o udzielenie zamówienia i zawarcia umowy. Wniesienie żądania ograniczenia przetwarzania danych osobowych skutkuje obowiązkiem po stronie przedsiębiorcy niezwłocznego wskazania innej osoby w miejsce osoby żądającej ograniczenia przetwarzania jej danych osobowych.</w:t>
      </w:r>
    </w:p>
    <w:p w14:paraId="05F0A437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10.</w:t>
      </w:r>
      <w:r w:rsidRPr="00BB64AE">
        <w:rPr>
          <w:rFonts w:ascii="Calibri" w:hAnsi="Calibri"/>
          <w:sz w:val="22"/>
        </w:rPr>
        <w:tab/>
        <w:t>Dane osobowe będą przetwarzane w formie papierowej i przy wykorzystaniu systemów informatycznych oraz chronione będą zgodnie z wymogami rozporządzenia.</w:t>
      </w:r>
    </w:p>
    <w:p w14:paraId="7BD87A97" w14:textId="77777777" w:rsidR="00D50534" w:rsidRPr="00BB64AE" w:rsidRDefault="00D50534" w:rsidP="00D50534">
      <w:pPr>
        <w:pStyle w:val="Stopka"/>
        <w:tabs>
          <w:tab w:val="clear" w:pos="4536"/>
          <w:tab w:val="center" w:pos="426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11.</w:t>
      </w:r>
      <w:r w:rsidRPr="00BB64AE">
        <w:rPr>
          <w:rFonts w:ascii="Calibri" w:hAnsi="Calibri"/>
          <w:sz w:val="22"/>
        </w:rPr>
        <w:tab/>
        <w:t>Dane osobowe nie będą:</w:t>
      </w:r>
    </w:p>
    <w:p w14:paraId="3AE3DDEE" w14:textId="77777777" w:rsidR="00D50534" w:rsidRPr="00BB64AE" w:rsidRDefault="00D50534" w:rsidP="00D50534">
      <w:pPr>
        <w:pStyle w:val="Stopka"/>
        <w:tabs>
          <w:tab w:val="clear" w:pos="4536"/>
          <w:tab w:val="center" w:pos="426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1)</w:t>
      </w:r>
      <w:r w:rsidRPr="00BB64AE">
        <w:rPr>
          <w:rFonts w:ascii="Calibri" w:hAnsi="Calibri"/>
          <w:sz w:val="22"/>
        </w:rPr>
        <w:tab/>
        <w:t>profilowane;</w:t>
      </w:r>
    </w:p>
    <w:p w14:paraId="52C5BCAA" w14:textId="77777777" w:rsidR="00D50534" w:rsidRPr="00BB64AE" w:rsidRDefault="00D50534" w:rsidP="00D50534">
      <w:pPr>
        <w:pStyle w:val="Stopka"/>
        <w:tabs>
          <w:tab w:val="clear" w:pos="4536"/>
          <w:tab w:val="center" w:pos="426"/>
        </w:tabs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2)</w:t>
      </w:r>
      <w:r w:rsidRPr="00BB64AE">
        <w:rPr>
          <w:rFonts w:ascii="Calibri" w:hAnsi="Calibri"/>
          <w:sz w:val="22"/>
        </w:rPr>
        <w:tab/>
        <w:t>przekazywane do państwa trzeciego ani do organizacji międzynarodowej.</w:t>
      </w:r>
    </w:p>
    <w:p w14:paraId="06E3B15C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12.</w:t>
      </w:r>
      <w:r w:rsidRPr="00BB64AE">
        <w:rPr>
          <w:rFonts w:ascii="Calibri" w:hAnsi="Calibri"/>
          <w:sz w:val="22"/>
        </w:rPr>
        <w:tab/>
        <w:t>W przypadku udostępnienia do Mazowieckiego Centrum Neuropsychiatrii Sp. z o.o. z siedzibą</w:t>
      </w:r>
      <w:r>
        <w:rPr>
          <w:rFonts w:ascii="Calibri" w:hAnsi="Calibri"/>
          <w:sz w:val="22"/>
        </w:rPr>
        <w:br/>
      </w:r>
      <w:r w:rsidRPr="00BB64AE">
        <w:rPr>
          <w:rFonts w:ascii="Calibri" w:hAnsi="Calibri"/>
          <w:sz w:val="22"/>
        </w:rPr>
        <w:t xml:space="preserve">w Zagórzu k/Warszawy, 05-462 Wiązowna przez podmiot biorący udział w postępowaniu o udzielenie zamówienia, będący adresatem niniejszego pisma, danych osobowych swoich pracowników, pełnomocników, członków zarządu, wspólników, współpracowników, kontrahentów, dostawców, beneficjentów rzeczywistych lub innych osób, Mazowieckie Centrum Neuropsychiatrii Sp. z o.o. </w:t>
      </w:r>
      <w:r>
        <w:rPr>
          <w:rFonts w:ascii="Calibri" w:hAnsi="Calibri"/>
          <w:sz w:val="22"/>
        </w:rPr>
        <w:br/>
      </w:r>
      <w:r w:rsidRPr="00BB64AE">
        <w:rPr>
          <w:rFonts w:ascii="Calibri" w:hAnsi="Calibri"/>
          <w:sz w:val="22"/>
        </w:rPr>
        <w:t>z siedzibą w Zagórzu k/Warszawy, 05-462 Wiązowna prosi o poinformowanie tych osób:</w:t>
      </w:r>
    </w:p>
    <w:p w14:paraId="6817C39A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 xml:space="preserve">1) o zakresie danych osobowych dotyczących tych osób, a przekazanych Mazowieckiemu Centrum Neuropsychiatrii Sp. z o.o. z siedzibą w Zagórzu k/Warszawy, 05-462 Wiązowna, </w:t>
      </w:r>
    </w:p>
    <w:p w14:paraId="72B7D916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 xml:space="preserve">2) o tym, że Mazowieckie Centrum Neuropsychiatrii Sp. z o.o. z siedzibą w Zagórzu k/Warszawy, </w:t>
      </w:r>
      <w:r>
        <w:rPr>
          <w:rFonts w:ascii="Calibri" w:hAnsi="Calibri"/>
          <w:sz w:val="22"/>
        </w:rPr>
        <w:br/>
      </w:r>
      <w:r w:rsidRPr="00BB64AE">
        <w:rPr>
          <w:rFonts w:ascii="Calibri" w:hAnsi="Calibri"/>
          <w:sz w:val="22"/>
        </w:rPr>
        <w:t xml:space="preserve">05-462 Wiązowna jest administratorem ich danych osobowych oraz że przetwarza ich dane osobowe na zasadach określonych powyżej, </w:t>
      </w:r>
    </w:p>
    <w:p w14:paraId="121021A6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3) o tym, że ww. Podmiot jest źródłem, od którego Mazowieckie Centrum Neuropsychiatrii Sp. z o.o. z siedzibą w Zagórzu k/Warszawy, 05-462 Wiązowna pozyskał ich dane.</w:t>
      </w:r>
    </w:p>
    <w:p w14:paraId="0FE78C23" w14:textId="77777777" w:rsidR="00D50534" w:rsidRDefault="00D50534" w:rsidP="00D50534">
      <w:pPr>
        <w:pStyle w:val="Stopka"/>
        <w:rPr>
          <w:rFonts w:ascii="Calibri" w:hAnsi="Calibri"/>
          <w:sz w:val="22"/>
        </w:rPr>
      </w:pPr>
    </w:p>
    <w:p w14:paraId="40F7E259" w14:textId="77777777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>Powyższych informacji nie podaje się ponownie, jeżeli osoba od której zbierane są dane osobowe dysponuje już tymi informacjami.</w:t>
      </w:r>
    </w:p>
    <w:p w14:paraId="00B33CB0" w14:textId="366E6B03" w:rsidR="00D50534" w:rsidRPr="00BB64AE" w:rsidRDefault="00D50534" w:rsidP="00D50534">
      <w:pPr>
        <w:pStyle w:val="Stopka"/>
        <w:jc w:val="both"/>
        <w:rPr>
          <w:rFonts w:ascii="Calibri" w:hAnsi="Calibri"/>
          <w:sz w:val="22"/>
        </w:rPr>
      </w:pPr>
      <w:r w:rsidRPr="00BB64AE">
        <w:rPr>
          <w:rFonts w:ascii="Calibri" w:hAnsi="Calibri"/>
          <w:sz w:val="22"/>
        </w:rPr>
        <w:tab/>
      </w:r>
      <w:r w:rsidRPr="00BB64AE">
        <w:rPr>
          <w:rFonts w:ascii="Calibri" w:hAnsi="Calibri"/>
          <w:sz w:val="22"/>
        </w:rPr>
        <w:tab/>
      </w:r>
      <w:r w:rsidRPr="00BB64AE">
        <w:rPr>
          <w:rFonts w:ascii="Calibri" w:hAnsi="Calibri"/>
          <w:sz w:val="22"/>
        </w:rPr>
        <w:tab/>
      </w:r>
      <w:r w:rsidRPr="00BB64AE">
        <w:rPr>
          <w:rFonts w:ascii="Calibri" w:hAnsi="Calibri"/>
          <w:sz w:val="22"/>
        </w:rPr>
        <w:tab/>
      </w:r>
    </w:p>
    <w:p w14:paraId="772BE2EF" w14:textId="77777777" w:rsidR="00D50534" w:rsidRPr="00592E16" w:rsidRDefault="00D50534" w:rsidP="00D50534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592E16">
        <w:rPr>
          <w:rFonts w:ascii="Calibri" w:hAnsi="Calibri"/>
          <w:b/>
          <w:sz w:val="22"/>
          <w:szCs w:val="22"/>
          <w:u w:val="single"/>
        </w:rPr>
        <w:t>Załączniki :</w:t>
      </w:r>
    </w:p>
    <w:p w14:paraId="69ADD11A" w14:textId="77777777" w:rsidR="00D50534" w:rsidRPr="0031226C" w:rsidRDefault="00D50534" w:rsidP="00D50534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0"/>
        </w:rPr>
      </w:pPr>
      <w:r w:rsidRPr="0031226C">
        <w:rPr>
          <w:rFonts w:ascii="Calibri" w:hAnsi="Calibri"/>
          <w:sz w:val="20"/>
        </w:rPr>
        <w:t>Formularz ofert</w:t>
      </w:r>
      <w:r>
        <w:rPr>
          <w:rFonts w:ascii="Calibri" w:hAnsi="Calibri"/>
          <w:sz w:val="20"/>
        </w:rPr>
        <w:t>owy</w:t>
      </w:r>
      <w:r w:rsidRPr="0031226C">
        <w:rPr>
          <w:rFonts w:ascii="Calibri" w:hAnsi="Calibri"/>
          <w:sz w:val="20"/>
        </w:rPr>
        <w:t xml:space="preserve">   </w:t>
      </w:r>
    </w:p>
    <w:p w14:paraId="4C3BB593" w14:textId="77777777" w:rsidR="00D50534" w:rsidRPr="00F6718F" w:rsidRDefault="00D50534" w:rsidP="00D50534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1226C">
        <w:rPr>
          <w:rFonts w:ascii="Calibri" w:hAnsi="Calibri"/>
          <w:sz w:val="20"/>
        </w:rPr>
        <w:t>Projekt um</w:t>
      </w:r>
      <w:r>
        <w:rPr>
          <w:rFonts w:ascii="Calibri" w:hAnsi="Calibri"/>
          <w:sz w:val="20"/>
        </w:rPr>
        <w:t>owy</w:t>
      </w:r>
      <w:r w:rsidRPr="0031226C">
        <w:rPr>
          <w:rFonts w:ascii="Calibri" w:hAnsi="Calibri"/>
          <w:sz w:val="20"/>
        </w:rPr>
        <w:t xml:space="preserve"> </w:t>
      </w:r>
    </w:p>
    <w:p w14:paraId="29B1AE28" w14:textId="77777777" w:rsidR="00D50534" w:rsidRDefault="00D50534" w:rsidP="00D50534">
      <w:pPr>
        <w:spacing w:line="360" w:lineRule="auto"/>
        <w:rPr>
          <w:rFonts w:ascii="Calibri" w:hAnsi="Calibri"/>
          <w:i/>
          <w:sz w:val="22"/>
          <w:szCs w:val="22"/>
        </w:rPr>
      </w:pPr>
    </w:p>
    <w:p w14:paraId="207301A2" w14:textId="77777777" w:rsidR="00D50534" w:rsidRDefault="00D50534" w:rsidP="00D50534">
      <w:pPr>
        <w:spacing w:line="360" w:lineRule="auto"/>
        <w:rPr>
          <w:rFonts w:ascii="Calibri" w:hAnsi="Calibri"/>
          <w:i/>
          <w:sz w:val="22"/>
          <w:szCs w:val="22"/>
        </w:rPr>
      </w:pPr>
    </w:p>
    <w:p w14:paraId="77127A2A" w14:textId="77777777" w:rsidR="00D50534" w:rsidRPr="00B82AF2" w:rsidRDefault="00D50534" w:rsidP="00D50534">
      <w:pPr>
        <w:spacing w:line="360" w:lineRule="auto"/>
        <w:rPr>
          <w:rFonts w:ascii="Calibri" w:hAnsi="Calibri"/>
          <w:i/>
          <w:sz w:val="22"/>
          <w:szCs w:val="22"/>
        </w:rPr>
      </w:pPr>
      <w:proofErr w:type="spellStart"/>
      <w:r w:rsidRPr="00B82AF2">
        <w:rPr>
          <w:rFonts w:ascii="Calibri" w:hAnsi="Calibri"/>
          <w:i/>
          <w:sz w:val="22"/>
          <w:szCs w:val="22"/>
        </w:rPr>
        <w:t>Sporządziła:H.Gadoś</w:t>
      </w:r>
      <w:proofErr w:type="spellEnd"/>
    </w:p>
    <w:p w14:paraId="43296211" w14:textId="160CE31E" w:rsidR="00D50534" w:rsidRPr="000036C0" w:rsidRDefault="00D50534" w:rsidP="00D50534">
      <w:pPr>
        <w:tabs>
          <w:tab w:val="left" w:pos="5925"/>
          <w:tab w:val="left" w:pos="6420"/>
          <w:tab w:val="right" w:pos="9072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="000036C0" w:rsidRPr="000036C0">
        <w:rPr>
          <w:rFonts w:ascii="Calibri" w:hAnsi="Calibri"/>
          <w:b/>
          <w:bCs/>
          <w:sz w:val="22"/>
          <w:szCs w:val="22"/>
        </w:rPr>
        <w:t>Dla wszystkich części</w:t>
      </w:r>
      <w:r w:rsidRPr="000036C0">
        <w:rPr>
          <w:rFonts w:ascii="Calibri" w:hAnsi="Calibri"/>
          <w:b/>
          <w:bCs/>
          <w:sz w:val="22"/>
          <w:szCs w:val="22"/>
        </w:rPr>
        <w:t xml:space="preserve">         </w:t>
      </w:r>
    </w:p>
    <w:p w14:paraId="25A40483" w14:textId="77777777" w:rsidR="00D50534" w:rsidRPr="00592E16" w:rsidRDefault="00D50534" w:rsidP="00D50534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</w:t>
      </w:r>
      <w:r w:rsidRPr="00592E16">
        <w:rPr>
          <w:rFonts w:ascii="Calibri" w:hAnsi="Calibri"/>
          <w:sz w:val="22"/>
          <w:szCs w:val="22"/>
        </w:rPr>
        <w:t>ł. nr  1</w:t>
      </w:r>
    </w:p>
    <w:p w14:paraId="204DE35E" w14:textId="77777777" w:rsidR="00D50534" w:rsidRDefault="00D50534" w:rsidP="00D50534">
      <w:pPr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</w:t>
      </w:r>
    </w:p>
    <w:p w14:paraId="67185574" w14:textId="77777777" w:rsidR="00D50534" w:rsidRDefault="00D50534" w:rsidP="00D50534">
      <w:pPr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(pieczęć oferenta)</w:t>
      </w:r>
    </w:p>
    <w:p w14:paraId="2B9327D9" w14:textId="77777777" w:rsidR="00D50534" w:rsidRPr="00592E16" w:rsidRDefault="00D50534" w:rsidP="00D50534">
      <w:pPr>
        <w:jc w:val="center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>Formularz ofertowy</w:t>
      </w:r>
    </w:p>
    <w:p w14:paraId="476C681A" w14:textId="3925E20D" w:rsidR="00D50534" w:rsidRPr="00592E16" w:rsidRDefault="00D50534" w:rsidP="00D50534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592E16">
        <w:rPr>
          <w:rFonts w:ascii="Calibri" w:hAnsi="Calibri"/>
          <w:b/>
          <w:sz w:val="22"/>
          <w:szCs w:val="22"/>
        </w:rPr>
        <w:t>Spr</w:t>
      </w:r>
      <w:proofErr w:type="spellEnd"/>
      <w:r w:rsidRPr="00592E16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 </w:t>
      </w:r>
      <w:r w:rsidR="003A30F7">
        <w:rPr>
          <w:rFonts w:ascii="Calibri" w:hAnsi="Calibri"/>
          <w:b/>
          <w:sz w:val="22"/>
          <w:szCs w:val="22"/>
        </w:rPr>
        <w:t>11</w:t>
      </w:r>
      <w:r>
        <w:rPr>
          <w:rFonts w:ascii="Calibri" w:hAnsi="Calibri"/>
          <w:b/>
          <w:sz w:val="22"/>
          <w:szCs w:val="22"/>
        </w:rPr>
        <w:t>/2020/KO</w:t>
      </w:r>
    </w:p>
    <w:p w14:paraId="24E29719" w14:textId="77777777" w:rsidR="00D50534" w:rsidRPr="00592E16" w:rsidRDefault="00D50534" w:rsidP="00D50534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8"/>
      </w:tblGrid>
      <w:tr w:rsidR="00D50534" w:rsidRPr="00592E16" w14:paraId="2D5C02D0" w14:textId="77777777" w:rsidTr="00D5053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1E8" w14:textId="77777777" w:rsidR="00D50534" w:rsidRPr="00592E16" w:rsidRDefault="00D50534" w:rsidP="00D50534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I    DANE OFERENTA </w:t>
            </w:r>
          </w:p>
          <w:p w14:paraId="4A11F11F" w14:textId="77777777" w:rsidR="00D50534" w:rsidRPr="00592E16" w:rsidRDefault="00D50534" w:rsidP="00D5053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592E16" w14:paraId="09BBD5A1" w14:textId="77777777" w:rsidTr="00D50534">
        <w:trPr>
          <w:cantSplit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327" w14:textId="77777777" w:rsidR="00D50534" w:rsidRPr="00592E16" w:rsidRDefault="00D50534" w:rsidP="00D50534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Nazwa praktyki /Imię i nazwisko</w:t>
            </w:r>
          </w:p>
          <w:p w14:paraId="0753F4D9" w14:textId="77777777" w:rsidR="00D50534" w:rsidRPr="00592E16" w:rsidRDefault="00D50534" w:rsidP="00D50534">
            <w:pPr>
              <w:ind w:left="113"/>
              <w:rPr>
                <w:rFonts w:ascii="Calibri" w:hAnsi="Calibri"/>
                <w:sz w:val="22"/>
                <w:szCs w:val="22"/>
              </w:rPr>
            </w:pPr>
          </w:p>
          <w:p w14:paraId="3AE4EEF7" w14:textId="77777777" w:rsidR="00D50534" w:rsidRPr="00592E16" w:rsidRDefault="00D50534" w:rsidP="00D50534">
            <w:pPr>
              <w:ind w:left="473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  <w:p w14:paraId="7BB0542A" w14:textId="77777777" w:rsidR="00D50534" w:rsidRPr="00592E16" w:rsidRDefault="00D50534" w:rsidP="00D50534">
            <w:pPr>
              <w:pStyle w:val="Stopka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 w:rsidRPr="00592E16">
              <w:rPr>
                <w:rFonts w:ascii="Calibri" w:hAnsi="Calibri"/>
                <w:sz w:val="22"/>
              </w:rPr>
              <w:t xml:space="preserve">         </w:t>
            </w:r>
          </w:p>
          <w:p w14:paraId="3699D8AD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>..............</w:t>
            </w:r>
          </w:p>
          <w:p w14:paraId="471A43C8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  <w:p w14:paraId="55A72ED0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NIP…………………..…………</w:t>
            </w:r>
            <w:r>
              <w:rPr>
                <w:rFonts w:ascii="Calibri" w:hAnsi="Calibri"/>
                <w:sz w:val="22"/>
                <w:szCs w:val="22"/>
              </w:rPr>
              <w:t>……..</w:t>
            </w:r>
            <w:r w:rsidRPr="00592E16">
              <w:rPr>
                <w:rFonts w:ascii="Calibri" w:hAnsi="Calibri"/>
                <w:sz w:val="22"/>
                <w:szCs w:val="22"/>
              </w:rPr>
              <w:t>…… REGON ...................................</w:t>
            </w:r>
            <w:r>
              <w:rPr>
                <w:rFonts w:ascii="Calibri" w:hAnsi="Calibri"/>
                <w:sz w:val="22"/>
                <w:szCs w:val="22"/>
              </w:rPr>
              <w:t>PESEL</w:t>
            </w:r>
            <w:r w:rsidRPr="00592E16">
              <w:rPr>
                <w:rFonts w:ascii="Calibri" w:hAnsi="Calibri"/>
                <w:sz w:val="22"/>
                <w:szCs w:val="22"/>
              </w:rPr>
              <w:t>....................</w:t>
            </w:r>
            <w:r>
              <w:rPr>
                <w:rFonts w:ascii="Calibri" w:hAnsi="Calibri"/>
                <w:sz w:val="22"/>
                <w:szCs w:val="22"/>
              </w:rPr>
              <w:t>..................................</w:t>
            </w:r>
          </w:p>
        </w:tc>
      </w:tr>
      <w:tr w:rsidR="00D50534" w:rsidRPr="00592E16" w14:paraId="409990B1" w14:textId="77777777" w:rsidTr="00D5053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D4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  <w:p w14:paraId="2CB3817B" w14:textId="77777777" w:rsidR="00D50534" w:rsidRPr="00592E16" w:rsidRDefault="00D50534" w:rsidP="00D50534">
            <w:pPr>
              <w:numPr>
                <w:ilvl w:val="1"/>
                <w:numId w:val="13"/>
              </w:numPr>
              <w:tabs>
                <w:tab w:val="num" w:pos="322"/>
              </w:tabs>
              <w:ind w:left="38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Adres ……………………………………………..............................……………………………………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  <w:p w14:paraId="7D7B0394" w14:textId="77777777" w:rsidR="00D50534" w:rsidRPr="00592E16" w:rsidRDefault="00D50534" w:rsidP="00D5053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34531EF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Kontakt(</w:t>
            </w:r>
            <w:proofErr w:type="spellStart"/>
            <w:r w:rsidRPr="00592E16">
              <w:rPr>
                <w:rFonts w:ascii="Calibri" w:hAnsi="Calibri"/>
                <w:sz w:val="22"/>
                <w:szCs w:val="22"/>
              </w:rPr>
              <w:t>nr.telef</w:t>
            </w:r>
            <w:proofErr w:type="spellEnd"/>
            <w:r w:rsidRPr="00592E16">
              <w:rPr>
                <w:rFonts w:ascii="Calibri" w:hAnsi="Calibri"/>
                <w:sz w:val="22"/>
                <w:szCs w:val="22"/>
              </w:rPr>
              <w:t>, e-mail)……………………………………………………………………………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D50534" w:rsidRPr="00592E16" w14:paraId="7AFCDF34" w14:textId="77777777" w:rsidTr="00D50534">
        <w:trPr>
          <w:trHeight w:val="74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B4F" w14:textId="77777777" w:rsidR="00D50534" w:rsidRPr="00592E16" w:rsidRDefault="00D50534" w:rsidP="00D50534">
            <w:pPr>
              <w:pStyle w:val="Stopka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  <w:p w14:paraId="55630AB4" w14:textId="77777777" w:rsidR="00D50534" w:rsidRPr="00592E16" w:rsidRDefault="00D50534" w:rsidP="00D50534">
            <w:pPr>
              <w:pStyle w:val="Stopka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 w:rsidRPr="00592E16">
              <w:rPr>
                <w:rFonts w:ascii="Calibri" w:hAnsi="Calibri"/>
                <w:sz w:val="22"/>
              </w:rPr>
              <w:t xml:space="preserve">1.Dokument uprawniający do  wykonywania </w:t>
            </w:r>
          </w:p>
          <w:p w14:paraId="539E6F89" w14:textId="77777777" w:rsidR="00D50534" w:rsidRPr="00592E16" w:rsidRDefault="00D50534" w:rsidP="00D50534">
            <w:pPr>
              <w:pStyle w:val="Stopka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 w:rsidRPr="00592E16">
              <w:rPr>
                <w:rFonts w:ascii="Calibri" w:hAnsi="Calibri"/>
                <w:sz w:val="22"/>
              </w:rPr>
              <w:t xml:space="preserve">   zawodu……………....……...........................................................................................................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</w:rPr>
              <w:t>...............</w:t>
            </w:r>
          </w:p>
          <w:p w14:paraId="0029B3F0" w14:textId="77777777" w:rsidR="00D50534" w:rsidRPr="00592E16" w:rsidRDefault="00D50534" w:rsidP="00D5053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sz w:val="22"/>
              </w:rPr>
            </w:pPr>
            <w:r w:rsidRPr="00592E16">
              <w:rPr>
                <w:rFonts w:ascii="Calibri" w:hAnsi="Calibri"/>
                <w:sz w:val="22"/>
              </w:rPr>
              <w:t>(proszę dołączyć potwierdzoną  kserokopię (jeżeli dotyczy) )</w:t>
            </w:r>
          </w:p>
          <w:p w14:paraId="5AE8B782" w14:textId="77777777" w:rsidR="00D50534" w:rsidRPr="00592E16" w:rsidRDefault="00D50534" w:rsidP="00D50534">
            <w:pPr>
              <w:pStyle w:val="Stopka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 w:rsidRPr="00592E16">
              <w:rPr>
                <w:rFonts w:ascii="Calibri" w:hAnsi="Calibri"/>
                <w:sz w:val="22"/>
              </w:rPr>
              <w:t xml:space="preserve">   </w:t>
            </w:r>
          </w:p>
          <w:p w14:paraId="2CD4CE58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2. Specjalizacja (jeżeli dotyczy)……………………………………………………………………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.                                                           </w:t>
            </w:r>
          </w:p>
        </w:tc>
      </w:tr>
      <w:tr w:rsidR="00D50534" w:rsidRPr="00592E16" w14:paraId="5D3790C3" w14:textId="77777777" w:rsidTr="00D5053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AE8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Dodatkowe kwalifikacje: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592E16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>.......</w:t>
            </w:r>
            <w:r w:rsidRPr="00592E16">
              <w:rPr>
                <w:rFonts w:ascii="Calibri" w:hAnsi="Calibri"/>
                <w:sz w:val="22"/>
                <w:szCs w:val="22"/>
              </w:rPr>
              <w:t>.</w:t>
            </w:r>
          </w:p>
          <w:p w14:paraId="2BD9CA6D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592E16" w14:paraId="1B4D0CAF" w14:textId="77777777" w:rsidTr="00D5053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886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II.   OŚWIADCZENIE</w:t>
            </w:r>
          </w:p>
          <w:p w14:paraId="5EEBB4CB" w14:textId="77777777" w:rsidR="00D50534" w:rsidRPr="00592E16" w:rsidRDefault="00D50534" w:rsidP="00D5053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Oświadczam, że:</w:t>
            </w:r>
          </w:p>
          <w:p w14:paraId="1383C0F7" w14:textId="77777777" w:rsidR="00D50534" w:rsidRPr="00592E16" w:rsidRDefault="00D50534" w:rsidP="00D50534">
            <w:pPr>
              <w:pStyle w:val="Tekstpodstawowy"/>
              <w:ind w:left="322" w:hanging="322"/>
              <w:rPr>
                <w:rFonts w:ascii="Calibri" w:hAnsi="Calibri"/>
                <w:sz w:val="22"/>
              </w:rPr>
            </w:pPr>
            <w:r w:rsidRPr="00592E16">
              <w:rPr>
                <w:rFonts w:ascii="Calibri" w:hAnsi="Calibri"/>
                <w:sz w:val="22"/>
              </w:rPr>
              <w:t xml:space="preserve">1. </w:t>
            </w:r>
            <w:r>
              <w:rPr>
                <w:rFonts w:ascii="Calibri" w:hAnsi="Calibri"/>
                <w:sz w:val="22"/>
              </w:rPr>
              <w:t xml:space="preserve">   </w:t>
            </w:r>
            <w:r w:rsidRPr="00592E16">
              <w:rPr>
                <w:rFonts w:ascii="Calibri" w:hAnsi="Calibri"/>
                <w:sz w:val="22"/>
              </w:rPr>
              <w:t> Zapoznałam/em się z treścią ogłoszenia o konkursie ofert na usługi medyczne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2E16">
              <w:rPr>
                <w:rFonts w:ascii="Calibri" w:hAnsi="Calibri"/>
                <w:sz w:val="22"/>
              </w:rPr>
              <w:t xml:space="preserve">  oraz   z  materiałami </w:t>
            </w:r>
            <w:r>
              <w:rPr>
                <w:rFonts w:ascii="Calibri" w:hAnsi="Calibri"/>
                <w:sz w:val="22"/>
              </w:rPr>
              <w:br/>
              <w:t xml:space="preserve">   </w:t>
            </w:r>
            <w:r w:rsidRPr="00592E16">
              <w:rPr>
                <w:rFonts w:ascii="Calibri" w:hAnsi="Calibri"/>
                <w:sz w:val="22"/>
              </w:rPr>
              <w:t>konkursowymi i przyjmuję je bez zastrzeżeń,</w:t>
            </w:r>
          </w:p>
          <w:p w14:paraId="408E88D1" w14:textId="77777777" w:rsidR="00D50534" w:rsidRPr="00592E16" w:rsidRDefault="00D50534" w:rsidP="00D50534">
            <w:pPr>
              <w:pStyle w:val="Tekstpodstawowy"/>
              <w:ind w:left="322" w:hanging="284"/>
              <w:rPr>
                <w:rFonts w:ascii="Calibri" w:hAnsi="Calibri"/>
                <w:sz w:val="22"/>
              </w:rPr>
            </w:pPr>
            <w:r w:rsidRPr="00592E16">
              <w:rPr>
                <w:rFonts w:ascii="Calibri" w:hAnsi="Calibri"/>
                <w:sz w:val="22"/>
              </w:rPr>
              <w:t>2.   Zapoznałam/em się projektem Umowy – Kontraktu  zobowiązuje się do jej podpisania</w:t>
            </w:r>
            <w:r w:rsidRPr="00592E16">
              <w:rPr>
                <w:rFonts w:ascii="Calibri" w:hAnsi="Calibri"/>
                <w:sz w:val="22"/>
              </w:rPr>
              <w:br/>
              <w:t xml:space="preserve"> na zaoferowanych warunkach,</w:t>
            </w:r>
          </w:p>
          <w:p w14:paraId="37237F89" w14:textId="77777777" w:rsidR="00D50534" w:rsidRDefault="00D50534" w:rsidP="00D50534">
            <w:pPr>
              <w:pStyle w:val="Tekstpodstawowy"/>
              <w:ind w:left="322" w:hanging="322"/>
              <w:jc w:val="both"/>
              <w:rPr>
                <w:rFonts w:ascii="Calibri" w:hAnsi="Calibri"/>
                <w:sz w:val="22"/>
              </w:rPr>
            </w:pPr>
            <w:r w:rsidRPr="00592E16">
              <w:rPr>
                <w:rFonts w:ascii="Calibri" w:hAnsi="Calibri"/>
                <w:sz w:val="22"/>
              </w:rPr>
              <w:t xml:space="preserve">3.  Zobowiązuję się do przedłużenia  umowy ubezpieczenia odpowiedzialności cywilnej  w zakresie </w:t>
            </w:r>
            <w:r>
              <w:rPr>
                <w:rFonts w:ascii="Calibri" w:hAnsi="Calibri"/>
                <w:sz w:val="22"/>
              </w:rPr>
              <w:br/>
            </w:r>
            <w:r w:rsidRPr="00592E16">
              <w:rPr>
                <w:rFonts w:ascii="Calibri" w:hAnsi="Calibri"/>
                <w:sz w:val="22"/>
              </w:rPr>
              <w:t>w/w świadczeń zdrowotnych na zasadach określonych w Rozporządzeniu   Ministra Finansów z dnia 22.12.2011 r. w sprawie obowiązkowego ubezpieczenia   odpowiedzialności cywilnej podmiotu przyjmującego zamówienie na świadczenie zdrowotne   (Dz. U. Nr 293, poz. 1729) i przedstawienia jej Zamawiającemu pod rygorem rozwiązania   umow</w:t>
            </w:r>
            <w:r>
              <w:rPr>
                <w:rFonts w:ascii="Calibri" w:hAnsi="Calibri"/>
                <w:sz w:val="22"/>
              </w:rPr>
              <w:t>y.</w:t>
            </w:r>
          </w:p>
          <w:p w14:paraId="67E07ACA" w14:textId="77777777" w:rsidR="00D50534" w:rsidRDefault="00D50534" w:rsidP="00D50534">
            <w:pPr>
              <w:pStyle w:val="Tekstpodstawowy"/>
              <w:ind w:left="322" w:hanging="322"/>
              <w:jc w:val="both"/>
            </w:pPr>
            <w:r w:rsidRPr="009A041A">
              <w:rPr>
                <w:rFonts w:ascii="Calibri" w:hAnsi="Calibri"/>
                <w:sz w:val="22"/>
              </w:rPr>
              <w:t>4</w:t>
            </w:r>
            <w:r>
              <w:t xml:space="preserve">.  </w:t>
            </w:r>
            <w:proofErr w:type="spellStart"/>
            <w:r w:rsidRPr="009A041A">
              <w:rPr>
                <w:rFonts w:ascii="Calibri" w:hAnsi="Calibri"/>
                <w:sz w:val="22"/>
              </w:rPr>
              <w:t>Oświadczam,że</w:t>
            </w:r>
            <w:proofErr w:type="spellEnd"/>
            <w:r w:rsidRPr="009A041A">
              <w:rPr>
                <w:rFonts w:ascii="Calibri" w:hAnsi="Calibri"/>
                <w:sz w:val="22"/>
              </w:rPr>
              <w:t xml:space="preserve"> wypełniłem/</w:t>
            </w:r>
            <w:proofErr w:type="spellStart"/>
            <w:r w:rsidRPr="009A041A">
              <w:rPr>
                <w:rFonts w:ascii="Calibri" w:hAnsi="Calibri"/>
                <w:sz w:val="22"/>
              </w:rPr>
              <w:t>am</w:t>
            </w:r>
            <w:proofErr w:type="spellEnd"/>
            <w:r w:rsidRPr="009A041A">
              <w:rPr>
                <w:rFonts w:ascii="Calibri" w:hAnsi="Calibri"/>
                <w:sz w:val="22"/>
              </w:rPr>
              <w:t xml:space="preserve"> obowiązki informacyjne przewidziane w art.14  RODO wobec osób fizycznych od których dane osobowe bezpośrednio lub pośrednio pozyskane w celu przedstawienia niniejszej oferty*</w:t>
            </w:r>
            <w:r>
              <w:t xml:space="preserve">   </w:t>
            </w:r>
            <w:r w:rsidRPr="007F2F6E">
              <w:rPr>
                <w:i/>
              </w:rPr>
              <w:t>(jeżeli dotyczy)</w:t>
            </w:r>
            <w:r w:rsidRPr="00592E16">
              <w:t xml:space="preserve"> </w:t>
            </w:r>
          </w:p>
          <w:p w14:paraId="29D39749" w14:textId="77777777" w:rsidR="00D50534" w:rsidRPr="00BB64AE" w:rsidRDefault="00D50534" w:rsidP="00D50534">
            <w:pPr>
              <w:pStyle w:val="Stopka"/>
              <w:rPr>
                <w:rFonts w:ascii="Calibri" w:hAnsi="Calibri"/>
                <w:sz w:val="22"/>
              </w:rPr>
            </w:pPr>
            <w:r w:rsidRPr="009A041A">
              <w:rPr>
                <w:rFonts w:ascii="Calibri" w:hAnsi="Calibri"/>
                <w:sz w:val="22"/>
              </w:rPr>
              <w:t>5.</w:t>
            </w:r>
            <w:r>
              <w:t xml:space="preserve">  </w:t>
            </w:r>
            <w:r>
              <w:rPr>
                <w:rFonts w:ascii="Calibri" w:hAnsi="Calibri"/>
                <w:sz w:val="22"/>
              </w:rPr>
              <w:t>Zapoznałam/em  się z treścią klauzuli informacyjnej przetwarzaniu danych osobowych.</w:t>
            </w:r>
          </w:p>
          <w:p w14:paraId="355FA7AF" w14:textId="77777777" w:rsidR="00D50534" w:rsidRDefault="00D50534" w:rsidP="00D50534">
            <w:pPr>
              <w:pStyle w:val="Tekstpodstawowy"/>
              <w:ind w:left="322" w:hanging="322"/>
              <w:jc w:val="both"/>
              <w:rPr>
                <w:b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Pr="009A041A">
              <w:rPr>
                <w:rFonts w:ascii="Calibri" w:hAnsi="Calibri"/>
                <w:sz w:val="22"/>
              </w:rPr>
              <w:t>Oświadczam, że zostałam/em poinformowany  o  przysługujących mi prawach wynikających</w:t>
            </w:r>
            <w:r w:rsidRPr="009A041A">
              <w:rPr>
                <w:rFonts w:ascii="Calibri" w:hAnsi="Calibri"/>
                <w:sz w:val="22"/>
              </w:rPr>
              <w:br/>
              <w:t>z art. 13 ust. 4 RODO we związku z pozyskaniem, przetwarzaniem  i przechowywaniem przez Mazowieckie Centrum Neuropsychiatrii Sp. z o.o. w Zagórzu moich danych osobowych</w:t>
            </w:r>
            <w:r>
              <w:rPr>
                <w:b/>
              </w:rPr>
              <w:t xml:space="preserve">. </w:t>
            </w:r>
          </w:p>
          <w:p w14:paraId="178B06AB" w14:textId="77777777" w:rsidR="003A30F7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1B0A816" w14:textId="4AB9A21F" w:rsidR="00D50534" w:rsidRPr="00592E16" w:rsidRDefault="003A30F7" w:rsidP="00D505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D50534" w:rsidRPr="00592E16">
              <w:rPr>
                <w:rFonts w:ascii="Calibri" w:hAnsi="Calibri"/>
                <w:sz w:val="22"/>
                <w:szCs w:val="22"/>
              </w:rPr>
              <w:t xml:space="preserve"> ....................................</w:t>
            </w:r>
          </w:p>
          <w:p w14:paraId="612D20B8" w14:textId="77777777" w:rsidR="00D50534" w:rsidRPr="00592E16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  (podpis oferenta)</w:t>
            </w:r>
          </w:p>
        </w:tc>
      </w:tr>
    </w:tbl>
    <w:p w14:paraId="75EC673E" w14:textId="77777777" w:rsidR="00D50534" w:rsidRDefault="00D50534" w:rsidP="00D50534">
      <w:pPr>
        <w:pStyle w:val="BezformatowaniaA"/>
        <w:jc w:val="right"/>
        <w:rPr>
          <w:rFonts w:ascii="Calibri" w:hAnsi="Calibri"/>
          <w:b/>
          <w:bCs/>
          <w:sz w:val="22"/>
          <w:szCs w:val="22"/>
        </w:rPr>
      </w:pPr>
    </w:p>
    <w:tbl>
      <w:tblPr>
        <w:tblStyle w:val="Tabela-Siatka"/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D50534" w:rsidRPr="00592E16" w14:paraId="3558517D" w14:textId="77777777" w:rsidTr="00E01004">
        <w:tc>
          <w:tcPr>
            <w:tcW w:w="9648" w:type="dxa"/>
          </w:tcPr>
          <w:p w14:paraId="0FDF84CC" w14:textId="697BD7A5" w:rsidR="00564509" w:rsidRDefault="003A30F7" w:rsidP="00564509">
            <w:pPr>
              <w:pStyle w:val="Nagwek6"/>
              <w:ind w:left="360"/>
              <w:jc w:val="center"/>
              <w:outlineLvl w:val="5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 xml:space="preserve">                                                                     </w:t>
            </w:r>
            <w:r w:rsidR="00E01004">
              <w:rPr>
                <w:rFonts w:ascii="Calibri" w:hAnsi="Calibri"/>
                <w:bCs w:val="0"/>
              </w:rPr>
              <w:t xml:space="preserve">                                                </w:t>
            </w:r>
            <w:r>
              <w:rPr>
                <w:rFonts w:ascii="Calibri" w:hAnsi="Calibri"/>
                <w:bCs w:val="0"/>
              </w:rPr>
              <w:t xml:space="preserve">     </w:t>
            </w:r>
            <w:r w:rsidR="00D50534" w:rsidRPr="006A7D15">
              <w:rPr>
                <w:rFonts w:ascii="Calibri" w:hAnsi="Calibri"/>
                <w:bCs w:val="0"/>
              </w:rPr>
              <w:t>Część 1</w:t>
            </w:r>
            <w:r w:rsidR="00D50534">
              <w:rPr>
                <w:rFonts w:ascii="Calibri" w:hAnsi="Calibri"/>
                <w:bCs w:val="0"/>
              </w:rPr>
              <w:t xml:space="preserve"> </w:t>
            </w:r>
            <w:r w:rsidR="00947305">
              <w:rPr>
                <w:rFonts w:ascii="Calibri" w:hAnsi="Calibri"/>
                <w:bCs w:val="0"/>
              </w:rPr>
              <w:t xml:space="preserve">  i      2</w:t>
            </w:r>
          </w:p>
          <w:p w14:paraId="5C094CCD" w14:textId="77777777" w:rsidR="00564509" w:rsidRDefault="00564509" w:rsidP="00564509">
            <w:pPr>
              <w:pStyle w:val="Nagwek6"/>
              <w:ind w:left="360"/>
              <w:jc w:val="center"/>
              <w:outlineLvl w:val="5"/>
              <w:rPr>
                <w:rFonts w:ascii="Calibri" w:hAnsi="Calibri"/>
                <w:bCs w:val="0"/>
              </w:rPr>
            </w:pPr>
          </w:p>
          <w:p w14:paraId="38D43318" w14:textId="0CF632D8" w:rsidR="00D50534" w:rsidRPr="00592E16" w:rsidRDefault="00D50534" w:rsidP="00564509">
            <w:pPr>
              <w:pStyle w:val="Nagwek6"/>
              <w:ind w:left="360"/>
              <w:jc w:val="center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II.  OFERTA SZCZEGÓŁOWA         </w:t>
            </w:r>
            <w:r>
              <w:rPr>
                <w:rFonts w:ascii="Calibri" w:hAnsi="Calibri"/>
              </w:rPr>
              <w:t xml:space="preserve"> </w:t>
            </w:r>
            <w:r w:rsidRPr="00592E1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  <w:r w:rsidRPr="00592E1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3FB8F271" w14:textId="77777777" w:rsidR="00D50534" w:rsidRPr="00592E16" w:rsidRDefault="00D50534" w:rsidP="00D50534">
            <w:pPr>
              <w:pStyle w:val="Nagwek6"/>
              <w:ind w:left="360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                                                              </w:t>
            </w:r>
          </w:p>
          <w:p w14:paraId="3539A0E8" w14:textId="77777777" w:rsidR="00D50534" w:rsidRPr="00592E16" w:rsidRDefault="00D50534" w:rsidP="00D50534">
            <w:pPr>
              <w:pStyle w:val="Tekstpodstawowy3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92E16">
              <w:rPr>
                <w:rFonts w:ascii="Calibri" w:hAnsi="Calibri"/>
                <w:sz w:val="22"/>
                <w:szCs w:val="22"/>
              </w:rPr>
              <w:t>. </w:t>
            </w: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Oferuję wykonywanie – udzielanie świadczeń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7EDEC589" w14:textId="232BE302" w:rsidR="00D50534" w:rsidRPr="00592E16" w:rsidRDefault="00D50534" w:rsidP="00D50534">
            <w:pPr>
              <w:pStyle w:val="Tekstpodstawowy3"/>
              <w:spacing w:after="8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34D1021" w14:textId="77777777" w:rsidR="00D50534" w:rsidRPr="0078278A" w:rsidRDefault="00D50534" w:rsidP="00D50534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8278A">
              <w:rPr>
                <w:rFonts w:ascii="Calibri" w:hAnsi="Calibri"/>
                <w:i/>
                <w:sz w:val="22"/>
                <w:szCs w:val="22"/>
              </w:rPr>
              <w:t>(proszę określić rodzaj świadczenia)</w:t>
            </w:r>
          </w:p>
          <w:p w14:paraId="7E70A976" w14:textId="58FF7F56" w:rsidR="00D50534" w:rsidRPr="0078278A" w:rsidRDefault="00D50534" w:rsidP="00D50534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 w:rsidRPr="0078278A">
              <w:rPr>
                <w:rFonts w:ascii="Calibri" w:hAnsi="Calibri"/>
                <w:i/>
                <w:sz w:val="22"/>
                <w:szCs w:val="22"/>
              </w:rPr>
              <w:t>(miejsce udzielania świadczeń)</w:t>
            </w:r>
          </w:p>
          <w:p w14:paraId="43220E26" w14:textId="77777777" w:rsidR="00D50534" w:rsidRPr="00592E16" w:rsidRDefault="00D50534" w:rsidP="00D50534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C85B26E" w14:textId="77777777" w:rsidR="00D50534" w:rsidRDefault="00D50534" w:rsidP="00D50534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czasie:</w:t>
            </w:r>
            <w:r>
              <w:rPr>
                <w:rFonts w:ascii="Calibri" w:hAnsi="Calibri"/>
                <w:sz w:val="22"/>
                <w:szCs w:val="22"/>
              </w:rPr>
              <w:t xml:space="preserve">    od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   do   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1E71C5A8" w14:textId="6BD4477C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49C75948" w14:textId="77777777" w:rsidR="00564509" w:rsidRDefault="00564509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79EB9C3" w14:textId="77777777" w:rsidR="00564509" w:rsidRDefault="00564509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91AEC0F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1275"/>
              <w:gridCol w:w="2127"/>
              <w:gridCol w:w="1417"/>
              <w:gridCol w:w="1512"/>
            </w:tblGrid>
            <w:tr w:rsidR="00564509" w14:paraId="1DAA63D3" w14:textId="77777777" w:rsidTr="00E01004">
              <w:tc>
                <w:tcPr>
                  <w:tcW w:w="3136" w:type="dxa"/>
                </w:tcPr>
                <w:p w14:paraId="297D7EDE" w14:textId="3C160FD6" w:rsidR="00564509" w:rsidRPr="00947305" w:rsidRDefault="00564509" w:rsidP="00A91C08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Rodzaj świadczenia    </w:t>
                  </w:r>
                </w:p>
              </w:tc>
              <w:tc>
                <w:tcPr>
                  <w:tcW w:w="1275" w:type="dxa"/>
                </w:tcPr>
                <w:p w14:paraId="4E78D26E" w14:textId="4A7C65AA" w:rsidR="00564509" w:rsidRPr="00947305" w:rsidRDefault="00564509" w:rsidP="00A91C08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Ilość w miesiącu (</w:t>
                  </w:r>
                  <w:r w:rsidR="00947305"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a</w:t>
                  </w: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7" w:type="dxa"/>
                </w:tcPr>
                <w:p w14:paraId="0C2DA041" w14:textId="2159122C" w:rsidR="00564509" w:rsidRPr="00947305" w:rsidRDefault="00947305" w:rsidP="00A91C08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Cena za 1 usługę (b)</w:t>
                  </w:r>
                </w:p>
              </w:tc>
              <w:tc>
                <w:tcPr>
                  <w:tcW w:w="1417" w:type="dxa"/>
                </w:tcPr>
                <w:p w14:paraId="4D698C5E" w14:textId="740EB8FB" w:rsidR="00564509" w:rsidRPr="00947305" w:rsidRDefault="00947305" w:rsidP="00A91C08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Liczba miesięcy©</w:t>
                  </w:r>
                </w:p>
              </w:tc>
              <w:tc>
                <w:tcPr>
                  <w:tcW w:w="1512" w:type="dxa"/>
                </w:tcPr>
                <w:p w14:paraId="653AD92C" w14:textId="6B2F6B5C" w:rsidR="00564509" w:rsidRPr="00947305" w:rsidRDefault="00947305" w:rsidP="00A91C08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Razem (</w:t>
                  </w:r>
                  <w:proofErr w:type="spellStart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axbxc</w:t>
                  </w:r>
                  <w:proofErr w:type="spellEnd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564509" w14:paraId="6E6F56EC" w14:textId="77777777" w:rsidTr="00E01004">
              <w:tc>
                <w:tcPr>
                  <w:tcW w:w="3136" w:type="dxa"/>
                </w:tcPr>
                <w:p w14:paraId="17AEE738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diagnostyczna psychologiczna</w:t>
                  </w:r>
                </w:p>
                <w:p w14:paraId="2CC44C47" w14:textId="0C1B8AF7" w:rsidR="00947305" w:rsidRDefault="00947305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1AF033C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21BB431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BDC99C3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0903B625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564509" w14:paraId="110EAD94" w14:textId="77777777" w:rsidTr="00E01004">
              <w:tc>
                <w:tcPr>
                  <w:tcW w:w="3136" w:type="dxa"/>
                </w:tcPr>
                <w:p w14:paraId="2973920B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psychologiczna</w:t>
                  </w:r>
                </w:p>
                <w:p w14:paraId="40667F64" w14:textId="2BE91FBE" w:rsidR="00947305" w:rsidRDefault="00947305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3731E949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0CF53B7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CCB3DD0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C0F4675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564509" w14:paraId="193B5344" w14:textId="77777777" w:rsidTr="00E01004">
              <w:tc>
                <w:tcPr>
                  <w:tcW w:w="3136" w:type="dxa"/>
                </w:tcPr>
                <w:p w14:paraId="601547F8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Sesja wsparcia psychospołecznego</w:t>
                  </w:r>
                </w:p>
                <w:p w14:paraId="7B25CDA5" w14:textId="51B6778D" w:rsidR="00947305" w:rsidRDefault="00947305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44F2CB2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C72AF50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6BC5345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31D37BA6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564509" w14:paraId="209C2FC2" w14:textId="77777777" w:rsidTr="00E01004">
              <w:tc>
                <w:tcPr>
                  <w:tcW w:w="3136" w:type="dxa"/>
                </w:tcPr>
                <w:p w14:paraId="13F627E1" w14:textId="703B0496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Wizyta ,porada domowa lub środowiskowa miejscowa lub zamiejscowa</w:t>
                  </w:r>
                </w:p>
              </w:tc>
              <w:tc>
                <w:tcPr>
                  <w:tcW w:w="1275" w:type="dxa"/>
                </w:tcPr>
                <w:p w14:paraId="6564A3D9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0EEB61D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0CD6129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2152794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564509" w14:paraId="4DA74362" w14:textId="77777777" w:rsidTr="00E01004">
              <w:tc>
                <w:tcPr>
                  <w:tcW w:w="3136" w:type="dxa"/>
                </w:tcPr>
                <w:p w14:paraId="0912AB4F" w14:textId="77777777" w:rsidR="00947305" w:rsidRDefault="00947305" w:rsidP="00E01004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14:paraId="43B4D9FD" w14:textId="2B76D694" w:rsidR="00947305" w:rsidRDefault="00E01004" w:rsidP="00E01004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Razem wartość zamówienia</w:t>
                  </w:r>
                </w:p>
                <w:p w14:paraId="22E0FAE6" w14:textId="73DB6B6B" w:rsidR="00564509" w:rsidRDefault="00E01004" w:rsidP="00E01004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2C05FFBB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D3068EB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5360438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444CB422" w14:textId="77777777" w:rsidR="00564509" w:rsidRDefault="00564509" w:rsidP="00A91C08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A8088D6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6D87ABCD" w14:textId="77777777" w:rsidR="000036C0" w:rsidRPr="0010410E" w:rsidRDefault="000036C0" w:rsidP="000036C0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Wartość zamówienia (słownie)……………………………………………………………………………………………………………………………………………………………………………………………………………………………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…………………</w:t>
            </w: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…</w:t>
            </w:r>
          </w:p>
          <w:p w14:paraId="3F8FFA66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CC595A4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FB724BD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7C6A7B0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B49CE2B" w14:textId="77777777" w:rsidR="00947305" w:rsidRPr="00592E16" w:rsidRDefault="00947305" w:rsidP="00947305">
            <w:pPr>
              <w:ind w:left="39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</w:t>
            </w:r>
          </w:p>
          <w:p w14:paraId="19772044" w14:textId="77777777" w:rsidR="00947305" w:rsidRPr="00592E16" w:rsidRDefault="00947305" w:rsidP="00947305">
            <w:pPr>
              <w:ind w:left="424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(</w:t>
            </w:r>
            <w:r>
              <w:rPr>
                <w:rFonts w:ascii="Calibri" w:hAnsi="Calibri"/>
                <w:sz w:val="22"/>
                <w:szCs w:val="22"/>
              </w:rPr>
              <w:t xml:space="preserve"> czytelny </w:t>
            </w:r>
            <w:r w:rsidRPr="00592E16">
              <w:rPr>
                <w:rFonts w:ascii="Calibri" w:hAnsi="Calibri"/>
                <w:sz w:val="22"/>
                <w:szCs w:val="22"/>
              </w:rPr>
              <w:t>podpis</w:t>
            </w:r>
            <w:r>
              <w:rPr>
                <w:rFonts w:ascii="Calibri" w:hAnsi="Calibri"/>
                <w:sz w:val="22"/>
                <w:szCs w:val="22"/>
              </w:rPr>
              <w:t>/podpis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i pieczęć oferenta)</w:t>
            </w:r>
          </w:p>
          <w:p w14:paraId="0A1D7F9D" w14:textId="77777777" w:rsidR="00947305" w:rsidRPr="007A299A" w:rsidRDefault="00947305" w:rsidP="00947305">
            <w:pPr>
              <w:ind w:left="900"/>
              <w:rPr>
                <w:rFonts w:ascii="Calibri" w:hAnsi="Calibri"/>
                <w:b/>
                <w:sz w:val="22"/>
                <w:szCs w:val="22"/>
              </w:rPr>
            </w:pPr>
          </w:p>
          <w:p w14:paraId="1A664BC2" w14:textId="28B55246" w:rsidR="00A91C08" w:rsidRDefault="00947305" w:rsidP="00947305">
            <w:pPr>
              <w:ind w:left="5664" w:firstLine="6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Do wyliczenia wartości zamówienia przyjęto ilości szacunkowe, które mogą ulec zmianie  i nie mogą być podstawą do jakichkolwiek roszczeń</w:t>
            </w:r>
          </w:p>
          <w:p w14:paraId="6600401F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4583954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78C3CB1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DB8E833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16E4B04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4D02AEE" w14:textId="14094EFA" w:rsidR="00947305" w:rsidRDefault="00947305" w:rsidP="00947305">
            <w:pPr>
              <w:pStyle w:val="Nagwek6"/>
              <w:ind w:left="360"/>
              <w:jc w:val="center"/>
              <w:outlineLvl w:val="5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 xml:space="preserve">                                                                                                         </w:t>
            </w:r>
            <w:r w:rsidRPr="006A7D15">
              <w:rPr>
                <w:rFonts w:ascii="Calibri" w:hAnsi="Calibri"/>
                <w:bCs w:val="0"/>
              </w:rPr>
              <w:t xml:space="preserve">Część </w:t>
            </w:r>
            <w:r>
              <w:rPr>
                <w:rFonts w:ascii="Calibri" w:hAnsi="Calibri"/>
                <w:bCs w:val="0"/>
              </w:rPr>
              <w:t xml:space="preserve">   3</w:t>
            </w:r>
          </w:p>
          <w:p w14:paraId="4AAB0637" w14:textId="77777777" w:rsidR="00947305" w:rsidRPr="00592E16" w:rsidRDefault="00947305" w:rsidP="00947305">
            <w:pPr>
              <w:pStyle w:val="Nagwek6"/>
              <w:ind w:left="360"/>
              <w:jc w:val="center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II.  OFERTA SZCZEGÓŁOWA         </w:t>
            </w:r>
            <w:r>
              <w:rPr>
                <w:rFonts w:ascii="Calibri" w:hAnsi="Calibri"/>
              </w:rPr>
              <w:t xml:space="preserve"> </w:t>
            </w:r>
            <w:r w:rsidRPr="00592E1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  <w:r w:rsidRPr="00592E1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1E1A540F" w14:textId="77777777" w:rsidR="00947305" w:rsidRPr="00592E16" w:rsidRDefault="00947305" w:rsidP="00947305">
            <w:pPr>
              <w:pStyle w:val="Nagwek6"/>
              <w:ind w:left="360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                                                              </w:t>
            </w:r>
          </w:p>
          <w:p w14:paraId="73178263" w14:textId="77777777" w:rsidR="00947305" w:rsidRPr="00592E16" w:rsidRDefault="00947305" w:rsidP="00947305">
            <w:pPr>
              <w:pStyle w:val="Tekstpodstawowy3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92E16">
              <w:rPr>
                <w:rFonts w:ascii="Calibri" w:hAnsi="Calibri"/>
                <w:sz w:val="22"/>
                <w:szCs w:val="22"/>
              </w:rPr>
              <w:t>. </w:t>
            </w: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Oferuję wykonywanie – udzielanie świadczeń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67F1FFFB" w14:textId="77777777" w:rsidR="00947305" w:rsidRPr="00592E16" w:rsidRDefault="00947305" w:rsidP="00947305">
            <w:pPr>
              <w:pStyle w:val="Tekstpodstawowy3"/>
              <w:spacing w:after="8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9F62F4D" w14:textId="77777777" w:rsidR="00947305" w:rsidRPr="0078278A" w:rsidRDefault="00947305" w:rsidP="00947305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8278A">
              <w:rPr>
                <w:rFonts w:ascii="Calibri" w:hAnsi="Calibri"/>
                <w:i/>
                <w:sz w:val="22"/>
                <w:szCs w:val="22"/>
              </w:rPr>
              <w:t>(proszę określić rodzaj świadczenia)</w:t>
            </w:r>
          </w:p>
          <w:p w14:paraId="04818520" w14:textId="77777777" w:rsidR="00947305" w:rsidRPr="0078278A" w:rsidRDefault="00947305" w:rsidP="00947305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 w:rsidRPr="0078278A">
              <w:rPr>
                <w:rFonts w:ascii="Calibri" w:hAnsi="Calibri"/>
                <w:i/>
                <w:sz w:val="22"/>
                <w:szCs w:val="22"/>
              </w:rPr>
              <w:t>(miejsce udzielania świadczeń)</w:t>
            </w:r>
          </w:p>
          <w:p w14:paraId="77DCE288" w14:textId="77777777" w:rsidR="00947305" w:rsidRPr="00592E16" w:rsidRDefault="00947305" w:rsidP="00947305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FEB674D" w14:textId="77777777" w:rsidR="00947305" w:rsidRDefault="00947305" w:rsidP="00947305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czasie:</w:t>
            </w:r>
            <w:r>
              <w:rPr>
                <w:rFonts w:ascii="Calibri" w:hAnsi="Calibri"/>
                <w:sz w:val="22"/>
                <w:szCs w:val="22"/>
              </w:rPr>
              <w:t xml:space="preserve">    od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   do   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34E6E464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8D4AE11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2267E92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9D269F4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1275"/>
              <w:gridCol w:w="2127"/>
              <w:gridCol w:w="1417"/>
              <w:gridCol w:w="1512"/>
            </w:tblGrid>
            <w:tr w:rsidR="00947305" w14:paraId="4C2FBEF4" w14:textId="77777777" w:rsidTr="0010410E">
              <w:tc>
                <w:tcPr>
                  <w:tcW w:w="3136" w:type="dxa"/>
                </w:tcPr>
                <w:p w14:paraId="683770FB" w14:textId="77777777" w:rsidR="00947305" w:rsidRPr="00947305" w:rsidRDefault="00947305" w:rsidP="00947305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Rodzaj świadczenia    </w:t>
                  </w:r>
                </w:p>
              </w:tc>
              <w:tc>
                <w:tcPr>
                  <w:tcW w:w="1275" w:type="dxa"/>
                </w:tcPr>
                <w:p w14:paraId="31F647FE" w14:textId="77777777" w:rsidR="00947305" w:rsidRPr="00947305" w:rsidRDefault="00947305" w:rsidP="00947305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Ilość w miesiącu (a)</w:t>
                  </w:r>
                </w:p>
              </w:tc>
              <w:tc>
                <w:tcPr>
                  <w:tcW w:w="2127" w:type="dxa"/>
                </w:tcPr>
                <w:p w14:paraId="5034A9F3" w14:textId="77777777" w:rsidR="00947305" w:rsidRPr="00947305" w:rsidRDefault="00947305" w:rsidP="00947305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Cena za 1 usługę (b)</w:t>
                  </w:r>
                </w:p>
              </w:tc>
              <w:tc>
                <w:tcPr>
                  <w:tcW w:w="1417" w:type="dxa"/>
                </w:tcPr>
                <w:p w14:paraId="0F689E7B" w14:textId="77777777" w:rsidR="00947305" w:rsidRPr="00947305" w:rsidRDefault="00947305" w:rsidP="00947305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Liczba miesięcy©</w:t>
                  </w:r>
                </w:p>
              </w:tc>
              <w:tc>
                <w:tcPr>
                  <w:tcW w:w="1512" w:type="dxa"/>
                </w:tcPr>
                <w:p w14:paraId="3B9487EF" w14:textId="77777777" w:rsidR="00947305" w:rsidRPr="00947305" w:rsidRDefault="00947305" w:rsidP="00947305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Razem (</w:t>
                  </w:r>
                  <w:proofErr w:type="spellStart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axbxc</w:t>
                  </w:r>
                  <w:proofErr w:type="spellEnd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947305" w14:paraId="3D814CD1" w14:textId="77777777" w:rsidTr="0010410E">
              <w:tc>
                <w:tcPr>
                  <w:tcW w:w="3136" w:type="dxa"/>
                </w:tcPr>
                <w:p w14:paraId="5EBD7C64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diagnostyczna psychologiczna</w:t>
                  </w:r>
                </w:p>
                <w:p w14:paraId="2659FBCB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51D7110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587563E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40463CA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5774F900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947305" w14:paraId="40051152" w14:textId="77777777" w:rsidTr="0010410E">
              <w:tc>
                <w:tcPr>
                  <w:tcW w:w="3136" w:type="dxa"/>
                </w:tcPr>
                <w:p w14:paraId="246CC345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psychologiczna</w:t>
                  </w:r>
                </w:p>
                <w:p w14:paraId="7B8C03A2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45744853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9077657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E53A772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7A4B90F5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947305" w14:paraId="4A80D0AE" w14:textId="77777777" w:rsidTr="0010410E">
              <w:tc>
                <w:tcPr>
                  <w:tcW w:w="3136" w:type="dxa"/>
                </w:tcPr>
                <w:p w14:paraId="1D765C9E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Sesja wsparcia psychospołecznego</w:t>
                  </w:r>
                </w:p>
                <w:p w14:paraId="60CBED77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A61E6CB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8DFB72F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983842D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7572A715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947305" w14:paraId="28FFFF63" w14:textId="77777777" w:rsidTr="0010410E">
              <w:tc>
                <w:tcPr>
                  <w:tcW w:w="3136" w:type="dxa"/>
                </w:tcPr>
                <w:p w14:paraId="4AD28D62" w14:textId="36D99F0F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A86D134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114813E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AAF210F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6B9407E6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947305" w14:paraId="120A8290" w14:textId="77777777" w:rsidTr="0010410E">
              <w:tc>
                <w:tcPr>
                  <w:tcW w:w="3136" w:type="dxa"/>
                </w:tcPr>
                <w:p w14:paraId="7FF5441D" w14:textId="77777777" w:rsidR="00947305" w:rsidRDefault="00947305" w:rsidP="00947305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14:paraId="7F4313DA" w14:textId="77777777" w:rsidR="00947305" w:rsidRDefault="00947305" w:rsidP="00947305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Razem wartość zamówienia</w:t>
                  </w:r>
                </w:p>
                <w:p w14:paraId="4B5D9432" w14:textId="77777777" w:rsidR="00947305" w:rsidRDefault="00947305" w:rsidP="00947305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600B21B2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6189A35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8E0B65A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7FC05F07" w14:textId="77777777" w:rsidR="00947305" w:rsidRDefault="00947305" w:rsidP="00947305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83F7AE5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65A7FF3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4EE1C1F7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45DB0489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8D6C732" w14:textId="77777777" w:rsidR="000036C0" w:rsidRPr="0010410E" w:rsidRDefault="000036C0" w:rsidP="000036C0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Wartość zamówienia (słownie)……………………………………………………………………………………………………………………………………………………………………………………………………………………………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…………………</w:t>
            </w: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…</w:t>
            </w:r>
          </w:p>
          <w:p w14:paraId="5C31DB91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FC141C8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4059C61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64CFF7E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62F25ED6" w14:textId="77777777" w:rsidR="00947305" w:rsidRPr="00592E16" w:rsidRDefault="00947305" w:rsidP="00947305">
            <w:pPr>
              <w:ind w:left="39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</w:t>
            </w:r>
          </w:p>
          <w:p w14:paraId="072D1E53" w14:textId="77777777" w:rsidR="00947305" w:rsidRPr="00592E16" w:rsidRDefault="00947305" w:rsidP="00947305">
            <w:pPr>
              <w:ind w:left="424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(</w:t>
            </w:r>
            <w:r>
              <w:rPr>
                <w:rFonts w:ascii="Calibri" w:hAnsi="Calibri"/>
                <w:sz w:val="22"/>
                <w:szCs w:val="22"/>
              </w:rPr>
              <w:t xml:space="preserve"> czytelny </w:t>
            </w:r>
            <w:r w:rsidRPr="00592E16">
              <w:rPr>
                <w:rFonts w:ascii="Calibri" w:hAnsi="Calibri"/>
                <w:sz w:val="22"/>
                <w:szCs w:val="22"/>
              </w:rPr>
              <w:t>podpis</w:t>
            </w:r>
            <w:r>
              <w:rPr>
                <w:rFonts w:ascii="Calibri" w:hAnsi="Calibri"/>
                <w:sz w:val="22"/>
                <w:szCs w:val="22"/>
              </w:rPr>
              <w:t>/podpis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i pieczęć oferenta)</w:t>
            </w:r>
          </w:p>
          <w:p w14:paraId="68F0FCD0" w14:textId="77777777" w:rsidR="00947305" w:rsidRPr="007A299A" w:rsidRDefault="00947305" w:rsidP="00947305">
            <w:pPr>
              <w:ind w:left="900"/>
              <w:rPr>
                <w:rFonts w:ascii="Calibri" w:hAnsi="Calibri"/>
                <w:b/>
                <w:sz w:val="22"/>
                <w:szCs w:val="22"/>
              </w:rPr>
            </w:pPr>
          </w:p>
          <w:p w14:paraId="001FAD47" w14:textId="77777777" w:rsidR="00947305" w:rsidRDefault="00947305" w:rsidP="00947305">
            <w:pPr>
              <w:ind w:left="5664" w:firstLine="6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Do wyliczenia wartości zamówienia przyjęto ilości szacunkowe, które mogą ulec zmianie  i nie mogą być podstawą do jakichkolwiek roszczeń</w:t>
            </w:r>
          </w:p>
          <w:p w14:paraId="5A473DFB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A21A112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72D246D" w14:textId="77777777" w:rsidR="00947305" w:rsidRDefault="00947305" w:rsidP="00947305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0385ADE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F58A4D8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74129E1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A804E71" w14:textId="32A4760C" w:rsidR="0010410E" w:rsidRDefault="0010410E" w:rsidP="0010410E">
            <w:pPr>
              <w:pStyle w:val="Nagwek6"/>
              <w:ind w:left="360"/>
              <w:jc w:val="center"/>
              <w:outlineLvl w:val="5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 xml:space="preserve">                                                                                                                      </w:t>
            </w:r>
            <w:r w:rsidRPr="006A7D15">
              <w:rPr>
                <w:rFonts w:ascii="Calibri" w:hAnsi="Calibri"/>
                <w:bCs w:val="0"/>
              </w:rPr>
              <w:t xml:space="preserve">Część </w:t>
            </w:r>
            <w:r>
              <w:rPr>
                <w:rFonts w:ascii="Calibri" w:hAnsi="Calibri"/>
                <w:bCs w:val="0"/>
              </w:rPr>
              <w:t xml:space="preserve">   4</w:t>
            </w:r>
          </w:p>
          <w:p w14:paraId="274E4A33" w14:textId="77777777" w:rsidR="0010410E" w:rsidRPr="00592E16" w:rsidRDefault="0010410E" w:rsidP="0010410E">
            <w:pPr>
              <w:pStyle w:val="Nagwek6"/>
              <w:ind w:left="360"/>
              <w:jc w:val="center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II.  OFERTA SZCZEGÓŁOWA         </w:t>
            </w:r>
            <w:r>
              <w:rPr>
                <w:rFonts w:ascii="Calibri" w:hAnsi="Calibri"/>
              </w:rPr>
              <w:t xml:space="preserve"> </w:t>
            </w:r>
            <w:r w:rsidRPr="00592E1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  <w:r w:rsidRPr="00592E1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018157D4" w14:textId="77777777" w:rsidR="0010410E" w:rsidRPr="00592E16" w:rsidRDefault="0010410E" w:rsidP="0010410E">
            <w:pPr>
              <w:pStyle w:val="Nagwek6"/>
              <w:ind w:left="360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                                                              </w:t>
            </w:r>
          </w:p>
          <w:p w14:paraId="5A131690" w14:textId="77777777" w:rsidR="0010410E" w:rsidRPr="00592E16" w:rsidRDefault="0010410E" w:rsidP="0010410E">
            <w:pPr>
              <w:pStyle w:val="Tekstpodstawowy3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92E16">
              <w:rPr>
                <w:rFonts w:ascii="Calibri" w:hAnsi="Calibri"/>
                <w:sz w:val="22"/>
                <w:szCs w:val="22"/>
              </w:rPr>
              <w:t>. </w:t>
            </w: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Oferuję wykonywanie – udzielanie świadczeń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29557525" w14:textId="77777777" w:rsidR="0010410E" w:rsidRPr="00592E16" w:rsidRDefault="0010410E" w:rsidP="0010410E">
            <w:pPr>
              <w:pStyle w:val="Tekstpodstawowy3"/>
              <w:spacing w:after="8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E7BE1C9" w14:textId="77777777" w:rsidR="0010410E" w:rsidRPr="0078278A" w:rsidRDefault="0010410E" w:rsidP="0010410E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8278A">
              <w:rPr>
                <w:rFonts w:ascii="Calibri" w:hAnsi="Calibri"/>
                <w:i/>
                <w:sz w:val="22"/>
                <w:szCs w:val="22"/>
              </w:rPr>
              <w:t>(proszę określić rodzaj świadczenia)</w:t>
            </w:r>
          </w:p>
          <w:p w14:paraId="0191B197" w14:textId="77777777" w:rsidR="0010410E" w:rsidRPr="0078278A" w:rsidRDefault="0010410E" w:rsidP="0010410E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 w:rsidRPr="0078278A">
              <w:rPr>
                <w:rFonts w:ascii="Calibri" w:hAnsi="Calibri"/>
                <w:i/>
                <w:sz w:val="22"/>
                <w:szCs w:val="22"/>
              </w:rPr>
              <w:t>(miejsce udzielania świadczeń)</w:t>
            </w:r>
          </w:p>
          <w:p w14:paraId="4D56B1F7" w14:textId="77777777" w:rsidR="0010410E" w:rsidRPr="00592E16" w:rsidRDefault="0010410E" w:rsidP="0010410E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1F62ED8" w14:textId="77777777" w:rsidR="0010410E" w:rsidRDefault="0010410E" w:rsidP="0010410E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czasie:</w:t>
            </w:r>
            <w:r>
              <w:rPr>
                <w:rFonts w:ascii="Calibri" w:hAnsi="Calibri"/>
                <w:sz w:val="22"/>
                <w:szCs w:val="22"/>
              </w:rPr>
              <w:t xml:space="preserve">    od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   do   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2C6FD8CE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9DD237D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3A74549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319B0F4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1275"/>
              <w:gridCol w:w="2127"/>
              <w:gridCol w:w="1417"/>
              <w:gridCol w:w="1512"/>
            </w:tblGrid>
            <w:tr w:rsidR="0010410E" w14:paraId="327F5CCF" w14:textId="77777777" w:rsidTr="0010410E">
              <w:tc>
                <w:tcPr>
                  <w:tcW w:w="3136" w:type="dxa"/>
                </w:tcPr>
                <w:p w14:paraId="5BA6334A" w14:textId="77777777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Rodzaj świadczenia    </w:t>
                  </w:r>
                </w:p>
              </w:tc>
              <w:tc>
                <w:tcPr>
                  <w:tcW w:w="1275" w:type="dxa"/>
                </w:tcPr>
                <w:p w14:paraId="120A95FF" w14:textId="77777777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Ilość w miesiącu (a)</w:t>
                  </w:r>
                </w:p>
              </w:tc>
              <w:tc>
                <w:tcPr>
                  <w:tcW w:w="2127" w:type="dxa"/>
                </w:tcPr>
                <w:p w14:paraId="3B2911A2" w14:textId="77777777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Cena za 1 usługę (b)</w:t>
                  </w:r>
                </w:p>
              </w:tc>
              <w:tc>
                <w:tcPr>
                  <w:tcW w:w="1417" w:type="dxa"/>
                </w:tcPr>
                <w:p w14:paraId="31963DF5" w14:textId="77777777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Liczba miesięcy©</w:t>
                  </w:r>
                </w:p>
              </w:tc>
              <w:tc>
                <w:tcPr>
                  <w:tcW w:w="1512" w:type="dxa"/>
                </w:tcPr>
                <w:p w14:paraId="6BD3AC21" w14:textId="77777777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Razem (</w:t>
                  </w:r>
                  <w:proofErr w:type="spellStart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axbxc</w:t>
                  </w:r>
                  <w:proofErr w:type="spellEnd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10410E" w14:paraId="37C56092" w14:textId="77777777" w:rsidTr="0010410E">
              <w:tc>
                <w:tcPr>
                  <w:tcW w:w="3136" w:type="dxa"/>
                </w:tcPr>
                <w:p w14:paraId="209C691A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psychologiczna</w:t>
                  </w:r>
                </w:p>
                <w:p w14:paraId="4BFE2795" w14:textId="0A029861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0416567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7DC1E4D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2832971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CD9BA1B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0410E" w14:paraId="7738EB72" w14:textId="77777777" w:rsidTr="0010410E">
              <w:tc>
                <w:tcPr>
                  <w:tcW w:w="3136" w:type="dxa"/>
                </w:tcPr>
                <w:p w14:paraId="2A1694D0" w14:textId="0B4FE588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Sesja psychoterapii indywidualnej</w:t>
                  </w:r>
                </w:p>
                <w:p w14:paraId="3F57A5E3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083C364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9EBA991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0D52280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6B996808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0410E" w14:paraId="37DE00FE" w14:textId="77777777" w:rsidTr="0010410E">
              <w:tc>
                <w:tcPr>
                  <w:tcW w:w="3136" w:type="dxa"/>
                </w:tcPr>
                <w:p w14:paraId="5DAD6E05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Sesja wsparcia psychospołecznego</w:t>
                  </w:r>
                </w:p>
                <w:p w14:paraId="6162AE86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1CE3C6C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FF0CABB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39E5D6C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7D72CAE0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0410E" w14:paraId="129AF32A" w14:textId="77777777" w:rsidTr="0010410E">
              <w:trPr>
                <w:trHeight w:val="70"/>
              </w:trPr>
              <w:tc>
                <w:tcPr>
                  <w:tcW w:w="3136" w:type="dxa"/>
                </w:tcPr>
                <w:p w14:paraId="5AD8CF70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4A9ADA3F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1B38592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F17EDFB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64119C02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0410E" w14:paraId="6C5703AB" w14:textId="77777777" w:rsidTr="0010410E">
              <w:tc>
                <w:tcPr>
                  <w:tcW w:w="3136" w:type="dxa"/>
                </w:tcPr>
                <w:p w14:paraId="5D6F3E17" w14:textId="77777777" w:rsidR="0010410E" w:rsidRDefault="0010410E" w:rsidP="0010410E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14:paraId="0FADDC2A" w14:textId="77777777" w:rsidR="0010410E" w:rsidRDefault="0010410E" w:rsidP="0010410E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Razem wartość zamówienia</w:t>
                  </w:r>
                </w:p>
                <w:p w14:paraId="1BE3E8A3" w14:textId="77777777" w:rsidR="0010410E" w:rsidRDefault="0010410E" w:rsidP="0010410E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11608398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EA5118C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D9EEB98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34C107DA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134B047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D5B890E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BA5C230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6A517CA1" w14:textId="77777777" w:rsidR="000036C0" w:rsidRPr="0010410E" w:rsidRDefault="000036C0" w:rsidP="000036C0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Wartość zamówienia (słownie)……………………………………………………………………………………………………………………………………………………………………………………………………………………………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…………………</w:t>
            </w: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…</w:t>
            </w:r>
          </w:p>
          <w:p w14:paraId="0194344C" w14:textId="53271743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DB438F6" w14:textId="25FA041E" w:rsidR="000036C0" w:rsidRDefault="000036C0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37CC912" w14:textId="653A66AB" w:rsidR="000036C0" w:rsidRDefault="000036C0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C8191A1" w14:textId="61BC895B" w:rsidR="000036C0" w:rsidRDefault="000036C0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8EE46EC" w14:textId="77777777" w:rsidR="000036C0" w:rsidRDefault="000036C0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2DA702CE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B235F57" w14:textId="77777777" w:rsidR="0010410E" w:rsidRPr="00592E16" w:rsidRDefault="0010410E" w:rsidP="0010410E">
            <w:pPr>
              <w:ind w:left="39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</w:t>
            </w:r>
          </w:p>
          <w:p w14:paraId="170D9564" w14:textId="77777777" w:rsidR="0010410E" w:rsidRPr="00592E16" w:rsidRDefault="0010410E" w:rsidP="0010410E">
            <w:pPr>
              <w:ind w:left="424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(</w:t>
            </w:r>
            <w:r>
              <w:rPr>
                <w:rFonts w:ascii="Calibri" w:hAnsi="Calibri"/>
                <w:sz w:val="22"/>
                <w:szCs w:val="22"/>
              </w:rPr>
              <w:t xml:space="preserve"> czytelny </w:t>
            </w:r>
            <w:r w:rsidRPr="00592E16">
              <w:rPr>
                <w:rFonts w:ascii="Calibri" w:hAnsi="Calibri"/>
                <w:sz w:val="22"/>
                <w:szCs w:val="22"/>
              </w:rPr>
              <w:t>podpis</w:t>
            </w:r>
            <w:r>
              <w:rPr>
                <w:rFonts w:ascii="Calibri" w:hAnsi="Calibri"/>
                <w:sz w:val="22"/>
                <w:szCs w:val="22"/>
              </w:rPr>
              <w:t>/podpis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i pieczęć oferenta)</w:t>
            </w:r>
          </w:p>
          <w:p w14:paraId="7F28D419" w14:textId="77777777" w:rsidR="0010410E" w:rsidRPr="007A299A" w:rsidRDefault="0010410E" w:rsidP="0010410E">
            <w:pPr>
              <w:ind w:left="900"/>
              <w:rPr>
                <w:rFonts w:ascii="Calibri" w:hAnsi="Calibri"/>
                <w:b/>
                <w:sz w:val="22"/>
                <w:szCs w:val="22"/>
              </w:rPr>
            </w:pPr>
          </w:p>
          <w:p w14:paraId="5C5DBAD1" w14:textId="77777777" w:rsidR="0010410E" w:rsidRDefault="0010410E" w:rsidP="0010410E">
            <w:pPr>
              <w:ind w:left="5664" w:firstLine="6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Do wyliczenia wartości zamówienia przyjęto ilości szacunkowe, które mogą ulec zmianie  i nie mogą być podstawą do jakichkolwiek roszczeń</w:t>
            </w:r>
          </w:p>
          <w:p w14:paraId="0F1D4A2B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F8274F4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4F46A3BC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2035561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81C7B93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475A5C82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208CEEE5" w14:textId="77777777" w:rsidR="00A91C08" w:rsidRDefault="00A91C08" w:rsidP="00A91C08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2041C240" w14:textId="5494CF22" w:rsidR="0010410E" w:rsidRDefault="0010410E" w:rsidP="0010410E">
            <w:pPr>
              <w:pStyle w:val="Nagwek6"/>
              <w:ind w:left="360"/>
              <w:jc w:val="center"/>
              <w:outlineLvl w:val="5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 xml:space="preserve">                                                                                                                                               </w:t>
            </w:r>
            <w:r w:rsidRPr="006A7D15">
              <w:rPr>
                <w:rFonts w:ascii="Calibri" w:hAnsi="Calibri"/>
                <w:bCs w:val="0"/>
              </w:rPr>
              <w:t xml:space="preserve">Część </w:t>
            </w:r>
            <w:r>
              <w:rPr>
                <w:rFonts w:ascii="Calibri" w:hAnsi="Calibri"/>
                <w:bCs w:val="0"/>
              </w:rPr>
              <w:t xml:space="preserve">   5</w:t>
            </w:r>
          </w:p>
          <w:p w14:paraId="15C5D836" w14:textId="77777777" w:rsidR="0010410E" w:rsidRPr="00592E16" w:rsidRDefault="0010410E" w:rsidP="0010410E">
            <w:pPr>
              <w:pStyle w:val="Nagwek6"/>
              <w:ind w:left="360"/>
              <w:jc w:val="center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II.  OFERTA SZCZEGÓŁOWA         </w:t>
            </w:r>
            <w:r>
              <w:rPr>
                <w:rFonts w:ascii="Calibri" w:hAnsi="Calibri"/>
              </w:rPr>
              <w:t xml:space="preserve"> </w:t>
            </w:r>
            <w:r w:rsidRPr="00592E1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  <w:r w:rsidRPr="00592E1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6204439E" w14:textId="77777777" w:rsidR="0010410E" w:rsidRPr="00592E16" w:rsidRDefault="0010410E" w:rsidP="0010410E">
            <w:pPr>
              <w:pStyle w:val="Nagwek6"/>
              <w:ind w:left="360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                                                              </w:t>
            </w:r>
          </w:p>
          <w:p w14:paraId="58A2E07C" w14:textId="77777777" w:rsidR="0010410E" w:rsidRPr="00592E16" w:rsidRDefault="0010410E" w:rsidP="0010410E">
            <w:pPr>
              <w:pStyle w:val="Tekstpodstawowy3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92E16">
              <w:rPr>
                <w:rFonts w:ascii="Calibri" w:hAnsi="Calibri"/>
                <w:sz w:val="22"/>
                <w:szCs w:val="22"/>
              </w:rPr>
              <w:t>. </w:t>
            </w: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Oferuję wykonywanie – udzielanie świadczeń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7B8AD7F3" w14:textId="77777777" w:rsidR="0010410E" w:rsidRPr="00592E16" w:rsidRDefault="0010410E" w:rsidP="0010410E">
            <w:pPr>
              <w:pStyle w:val="Tekstpodstawowy3"/>
              <w:spacing w:after="8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8B7C7E" w14:textId="77777777" w:rsidR="0010410E" w:rsidRPr="0078278A" w:rsidRDefault="0010410E" w:rsidP="0010410E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8278A">
              <w:rPr>
                <w:rFonts w:ascii="Calibri" w:hAnsi="Calibri"/>
                <w:i/>
                <w:sz w:val="22"/>
                <w:szCs w:val="22"/>
              </w:rPr>
              <w:t>(proszę określić rodzaj świadczenia)</w:t>
            </w:r>
          </w:p>
          <w:p w14:paraId="3A33A0F3" w14:textId="77777777" w:rsidR="0010410E" w:rsidRPr="0078278A" w:rsidRDefault="0010410E" w:rsidP="0010410E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 w:rsidRPr="0078278A">
              <w:rPr>
                <w:rFonts w:ascii="Calibri" w:hAnsi="Calibri"/>
                <w:i/>
                <w:sz w:val="22"/>
                <w:szCs w:val="22"/>
              </w:rPr>
              <w:t>(miejsce udzielania świadczeń)</w:t>
            </w:r>
          </w:p>
          <w:p w14:paraId="69B26670" w14:textId="77777777" w:rsidR="0010410E" w:rsidRPr="00592E16" w:rsidRDefault="0010410E" w:rsidP="0010410E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10C08F" w14:textId="77777777" w:rsidR="0010410E" w:rsidRDefault="0010410E" w:rsidP="0010410E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czasie:</w:t>
            </w:r>
            <w:r>
              <w:rPr>
                <w:rFonts w:ascii="Calibri" w:hAnsi="Calibri"/>
                <w:sz w:val="22"/>
                <w:szCs w:val="22"/>
              </w:rPr>
              <w:t xml:space="preserve">    od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   do   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29B8210A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7D8567A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617A31A1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27CEC6E1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1275"/>
              <w:gridCol w:w="2127"/>
              <w:gridCol w:w="1417"/>
              <w:gridCol w:w="1512"/>
            </w:tblGrid>
            <w:tr w:rsidR="0010410E" w14:paraId="2D203E86" w14:textId="77777777" w:rsidTr="0010410E">
              <w:tc>
                <w:tcPr>
                  <w:tcW w:w="3136" w:type="dxa"/>
                </w:tcPr>
                <w:p w14:paraId="42B073F7" w14:textId="773CC7D1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          </w:t>
                  </w: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Rodzaj świadczenia    </w:t>
                  </w:r>
                </w:p>
              </w:tc>
              <w:tc>
                <w:tcPr>
                  <w:tcW w:w="1275" w:type="dxa"/>
                </w:tcPr>
                <w:p w14:paraId="065D967D" w14:textId="77777777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Ilość w miesiącu (a)</w:t>
                  </w:r>
                </w:p>
              </w:tc>
              <w:tc>
                <w:tcPr>
                  <w:tcW w:w="2127" w:type="dxa"/>
                </w:tcPr>
                <w:p w14:paraId="4F62DF06" w14:textId="77777777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Cena za 1 usługę (b)</w:t>
                  </w:r>
                </w:p>
              </w:tc>
              <w:tc>
                <w:tcPr>
                  <w:tcW w:w="1417" w:type="dxa"/>
                </w:tcPr>
                <w:p w14:paraId="1F12CA10" w14:textId="77777777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Liczba miesięcy©</w:t>
                  </w:r>
                </w:p>
              </w:tc>
              <w:tc>
                <w:tcPr>
                  <w:tcW w:w="1512" w:type="dxa"/>
                </w:tcPr>
                <w:p w14:paraId="2EDE9C55" w14:textId="77777777" w:rsidR="0010410E" w:rsidRPr="00947305" w:rsidRDefault="0010410E" w:rsidP="0010410E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Razem (</w:t>
                  </w:r>
                  <w:proofErr w:type="spellStart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axbxc</w:t>
                  </w:r>
                  <w:proofErr w:type="spellEnd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10410E" w14:paraId="6AC45A8B" w14:textId="77777777" w:rsidTr="0010410E">
              <w:tc>
                <w:tcPr>
                  <w:tcW w:w="3136" w:type="dxa"/>
                </w:tcPr>
                <w:p w14:paraId="490B65C2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psychologiczna</w:t>
                  </w:r>
                </w:p>
                <w:p w14:paraId="554B9D77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0E4BDD7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253B240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FEA3697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73D03B7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0410E" w14:paraId="6EFA67E2" w14:textId="77777777" w:rsidTr="0010410E">
              <w:tc>
                <w:tcPr>
                  <w:tcW w:w="3136" w:type="dxa"/>
                </w:tcPr>
                <w:p w14:paraId="09D28940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Sesja psychoterapii indywidualnej</w:t>
                  </w:r>
                </w:p>
                <w:p w14:paraId="6CE80E60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1D7C6693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877C5E1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5EF3696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350DD6E9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0410E" w14:paraId="109283F5" w14:textId="77777777" w:rsidTr="0010410E">
              <w:tc>
                <w:tcPr>
                  <w:tcW w:w="3136" w:type="dxa"/>
                </w:tcPr>
                <w:p w14:paraId="17702EA2" w14:textId="29A5EEF3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Psychoedukacja rodzica/opiekuna prawnego(spotkania indywidualne/psychoterapia rodzinna</w:t>
                  </w:r>
                </w:p>
                <w:p w14:paraId="45B9B51F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0664FEA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0147BD4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CDF5A38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7F94F546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0410E" w14:paraId="66BCD6D8" w14:textId="77777777" w:rsidTr="0010410E">
              <w:trPr>
                <w:trHeight w:val="70"/>
              </w:trPr>
              <w:tc>
                <w:tcPr>
                  <w:tcW w:w="3136" w:type="dxa"/>
                </w:tcPr>
                <w:p w14:paraId="5FDCF57D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3AC2B20C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A3556F1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553A8F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FB46614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0410E" w14:paraId="6B1BF1A5" w14:textId="77777777" w:rsidTr="0010410E">
              <w:tc>
                <w:tcPr>
                  <w:tcW w:w="3136" w:type="dxa"/>
                </w:tcPr>
                <w:p w14:paraId="758B048B" w14:textId="77777777" w:rsidR="0010410E" w:rsidRDefault="0010410E" w:rsidP="0010410E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14:paraId="713A2DCC" w14:textId="77777777" w:rsidR="0010410E" w:rsidRDefault="0010410E" w:rsidP="0010410E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Razem wartość zamówienia</w:t>
                  </w:r>
                </w:p>
                <w:p w14:paraId="5FFBDB20" w14:textId="77777777" w:rsidR="0010410E" w:rsidRDefault="0010410E" w:rsidP="0010410E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5C1249BE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4A3E62C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EC21241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56433382" w14:textId="77777777" w:rsidR="0010410E" w:rsidRDefault="0010410E" w:rsidP="0010410E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2A12249A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51303E3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588CA13" w14:textId="661C87EF" w:rsidR="0010410E" w:rsidRP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Wartość zamówienia (słownie)……………………………………………………………………………………………………………………………………………………………………………………………………………………………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…………………</w:t>
            </w: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…</w:t>
            </w:r>
          </w:p>
          <w:p w14:paraId="3BBCEDA1" w14:textId="77777777" w:rsidR="0010410E" w:rsidRP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59F51234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29C83121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0118979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BD38933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A25D58C" w14:textId="77777777" w:rsidR="0010410E" w:rsidRPr="00592E16" w:rsidRDefault="0010410E" w:rsidP="0010410E">
            <w:pPr>
              <w:ind w:left="39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</w:t>
            </w:r>
          </w:p>
          <w:p w14:paraId="187E5A31" w14:textId="5FE991C9" w:rsidR="0010410E" w:rsidRPr="0010410E" w:rsidRDefault="0010410E" w:rsidP="0010410E">
            <w:pPr>
              <w:ind w:left="4248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    </w:t>
            </w:r>
            <w:r w:rsidRPr="0010410E">
              <w:rPr>
                <w:rFonts w:ascii="Calibri" w:hAnsi="Calibri"/>
                <w:i/>
                <w:iCs/>
                <w:sz w:val="20"/>
              </w:rPr>
              <w:t xml:space="preserve">    ( czytelny podpis/podpis i pieczęć oferenta)</w:t>
            </w:r>
          </w:p>
          <w:p w14:paraId="4256C6DE" w14:textId="112741D4" w:rsidR="0010410E" w:rsidRPr="007A299A" w:rsidRDefault="0010410E" w:rsidP="0010410E">
            <w:pPr>
              <w:ind w:left="90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  <w:p w14:paraId="16180DEA" w14:textId="77777777" w:rsidR="0010410E" w:rsidRDefault="0010410E" w:rsidP="0010410E">
            <w:pPr>
              <w:ind w:left="5664" w:firstLine="6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Do wyliczenia wartości zamówienia przyjęto ilości szacunkowe, które mogą ulec zmianie  i nie mogą być podstawą do jakichkolwiek roszczeń</w:t>
            </w:r>
          </w:p>
          <w:p w14:paraId="33DA86A0" w14:textId="77777777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616B7FF0" w14:textId="18F65DFD" w:rsidR="0010410E" w:rsidRDefault="0010410E" w:rsidP="0010410E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9547" w:type="dxa"/>
              <w:tblLayout w:type="fixed"/>
              <w:tblLook w:val="04A0" w:firstRow="1" w:lastRow="0" w:firstColumn="1" w:lastColumn="0" w:noHBand="0" w:noVBand="1"/>
            </w:tblPr>
            <w:tblGrid>
              <w:gridCol w:w="9547"/>
            </w:tblGrid>
            <w:tr w:rsidR="0010410E" w14:paraId="5C5BA1E2" w14:textId="77777777" w:rsidTr="00472B3B">
              <w:tc>
                <w:tcPr>
                  <w:tcW w:w="9547" w:type="dxa"/>
                </w:tcPr>
                <w:p w14:paraId="50A6AECC" w14:textId="54399323" w:rsidR="0010410E" w:rsidRPr="006A7D15" w:rsidRDefault="0010410E" w:rsidP="0010410E">
                  <w:pPr>
                    <w:pStyle w:val="Nagwek6"/>
                    <w:ind w:left="360"/>
                    <w:jc w:val="center"/>
                    <w:outlineLvl w:val="5"/>
                    <w:rPr>
                      <w:rFonts w:ascii="Calibri" w:hAnsi="Calibri"/>
                      <w:bCs w:val="0"/>
                    </w:rPr>
                  </w:pPr>
                  <w:r w:rsidRPr="006A7D15">
                    <w:rPr>
                      <w:rFonts w:ascii="Calibri" w:hAnsi="Calibri"/>
                      <w:bCs w:val="0"/>
                    </w:rPr>
                    <w:t xml:space="preserve">Część </w:t>
                  </w:r>
                  <w:r>
                    <w:rPr>
                      <w:rFonts w:ascii="Calibri" w:hAnsi="Calibri"/>
                      <w:bCs w:val="0"/>
                    </w:rPr>
                    <w:t xml:space="preserve">6 </w:t>
                  </w:r>
                </w:p>
                <w:p w14:paraId="258CB5E2" w14:textId="77777777" w:rsidR="0010410E" w:rsidRPr="00592E16" w:rsidRDefault="0010410E" w:rsidP="0010410E">
                  <w:pPr>
                    <w:pStyle w:val="Nagwek6"/>
                    <w:ind w:left="360"/>
                    <w:outlineLvl w:val="5"/>
                    <w:rPr>
                      <w:rFonts w:ascii="Calibri" w:hAnsi="Calibri"/>
                    </w:rPr>
                  </w:pPr>
                  <w:r w:rsidRPr="00592E16">
                    <w:rPr>
                      <w:rFonts w:ascii="Calibri" w:hAnsi="Calibri"/>
                    </w:rPr>
                    <w:t xml:space="preserve">II.  OFERTA SZCZEGÓŁOWA        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592E16">
                    <w:rPr>
                      <w:rFonts w:ascii="Calibri" w:hAnsi="Calibri"/>
                    </w:rPr>
                    <w:t xml:space="preserve">      </w:t>
                  </w:r>
                  <w:r>
                    <w:rPr>
                      <w:rFonts w:ascii="Calibri" w:hAnsi="Calibri"/>
                    </w:rPr>
                    <w:t xml:space="preserve">                                                                                                             </w:t>
                  </w:r>
                  <w:r w:rsidRPr="00592E16">
                    <w:rPr>
                      <w:rFonts w:ascii="Calibri" w:hAnsi="Calibri"/>
                    </w:rPr>
                    <w:t xml:space="preserve">    </w:t>
                  </w:r>
                  <w:r>
                    <w:rPr>
                      <w:rFonts w:ascii="Calibri" w:hAnsi="Calibri"/>
                    </w:rPr>
                    <w:t xml:space="preserve">                              </w:t>
                  </w:r>
                </w:p>
                <w:p w14:paraId="222A568D" w14:textId="77777777" w:rsidR="0010410E" w:rsidRPr="00592E16" w:rsidRDefault="0010410E" w:rsidP="0010410E">
                  <w:pPr>
                    <w:pStyle w:val="Nagwek6"/>
                    <w:ind w:left="360"/>
                    <w:outlineLvl w:val="5"/>
                    <w:rPr>
                      <w:rFonts w:ascii="Calibri" w:hAnsi="Calibri"/>
                    </w:rPr>
                  </w:pPr>
                  <w:r w:rsidRPr="00592E16">
                    <w:rPr>
                      <w:rFonts w:ascii="Calibri" w:hAnsi="Calibri"/>
                    </w:rPr>
                    <w:t xml:space="preserve">                                                              </w:t>
                  </w:r>
                </w:p>
                <w:p w14:paraId="4D472295" w14:textId="77777777" w:rsidR="0010410E" w:rsidRPr="00592E16" w:rsidRDefault="0010410E" w:rsidP="0010410E">
                  <w:pPr>
                    <w:pStyle w:val="Tekstpodstawowy3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2E16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>. </w:t>
                  </w:r>
                  <w:r w:rsidRPr="00592E1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Oferuję wykonywanie – udzielanie świadczeń 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</w:t>
                  </w:r>
                </w:p>
                <w:p w14:paraId="63C851D0" w14:textId="77777777" w:rsidR="00472B3B" w:rsidRDefault="0010410E" w:rsidP="0010410E">
                  <w:pPr>
                    <w:pStyle w:val="Tekstpodstawowy3"/>
                    <w:spacing w:after="80"/>
                    <w:ind w:left="36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14:paraId="3D069348" w14:textId="48AE5A3A" w:rsidR="0010410E" w:rsidRPr="0078278A" w:rsidRDefault="0010410E" w:rsidP="0010410E">
                  <w:pPr>
                    <w:pStyle w:val="Tekstpodstawowy3"/>
                    <w:spacing w:after="80"/>
                    <w:ind w:left="360"/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78278A">
                    <w:rPr>
                      <w:rFonts w:ascii="Calibri" w:hAnsi="Calibri"/>
                      <w:i/>
                      <w:sz w:val="22"/>
                      <w:szCs w:val="22"/>
                    </w:rPr>
                    <w:t>(proszę określić rodzaj świadczenia)</w:t>
                  </w:r>
                </w:p>
                <w:p w14:paraId="404D133D" w14:textId="77777777" w:rsidR="0010410E" w:rsidRPr="0078278A" w:rsidRDefault="0010410E" w:rsidP="0010410E">
                  <w:pPr>
                    <w:pStyle w:val="Tekstpodstawowy3"/>
                    <w:spacing w:after="80"/>
                    <w:ind w:left="360"/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>w 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  <w:r w:rsidRPr="0078278A">
                    <w:rPr>
                      <w:rFonts w:ascii="Calibri" w:hAnsi="Calibri"/>
                      <w:i/>
                      <w:sz w:val="22"/>
                      <w:szCs w:val="22"/>
                    </w:rPr>
                    <w:t>(miejsce udzielania świadczeń)</w:t>
                  </w:r>
                </w:p>
                <w:p w14:paraId="67E7DC15" w14:textId="77777777" w:rsidR="0010410E" w:rsidRPr="00592E16" w:rsidRDefault="0010410E" w:rsidP="0010410E">
                  <w:pPr>
                    <w:pStyle w:val="Tekstpodstawowy3"/>
                    <w:spacing w:after="80"/>
                    <w:ind w:left="36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4F2F210" w14:textId="77777777" w:rsidR="0010410E" w:rsidRDefault="0010410E" w:rsidP="0010410E">
                  <w:pPr>
                    <w:pStyle w:val="Tekstpodstawowy3"/>
                    <w:spacing w:after="80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>w czasie: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od 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 xml:space="preserve"> ……………………………………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do    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</w:t>
                  </w:r>
                </w:p>
                <w:p w14:paraId="373D20E3" w14:textId="77777777" w:rsidR="0010410E" w:rsidRDefault="0010410E" w:rsidP="0010410E">
                  <w:pPr>
                    <w:pStyle w:val="Tekstpodstawowy3"/>
                    <w:spacing w:after="80"/>
                    <w:ind w:left="360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392B31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ilość </w:t>
                  </w: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 godz./ m-c……………………………………………………..</w:t>
                  </w:r>
                  <w:r w:rsidRPr="00392B31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3F236C79" w14:textId="77777777" w:rsidR="0010410E" w:rsidRDefault="0010410E" w:rsidP="0010410E">
                  <w:pPr>
                    <w:pStyle w:val="Tekstpodstawowy3"/>
                    <w:spacing w:after="80"/>
                    <w:ind w:left="360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wynagrodzenie za 1 </w:t>
                  </w:r>
                  <w:r w:rsidRPr="00392B31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godz...……………………………………………………..zł. brutto. </w:t>
                  </w:r>
                </w:p>
                <w:p w14:paraId="4D0526C9" w14:textId="77777777" w:rsidR="0010410E" w:rsidRDefault="0010410E" w:rsidP="0010410E">
                  <w:pPr>
                    <w:pStyle w:val="Tekstpodstawowy3"/>
                    <w:spacing w:after="80"/>
                    <w:ind w:left="360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Słownie:………………………………………………………………………………………..…………………………………..zł. brutto.</w:t>
                  </w:r>
                </w:p>
                <w:p w14:paraId="59ADDC23" w14:textId="77777777" w:rsidR="0010410E" w:rsidRPr="00392B31" w:rsidRDefault="0010410E" w:rsidP="0010410E">
                  <w:pPr>
                    <w:pStyle w:val="Tekstpodstawowy3"/>
                    <w:spacing w:after="80"/>
                    <w:ind w:left="360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14:paraId="7DE312DD" w14:textId="77777777" w:rsidR="0010410E" w:rsidRDefault="0010410E" w:rsidP="0010410E">
                  <w:pPr>
                    <w:ind w:left="398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AD2FA5">
                    <w:rPr>
                      <w:rFonts w:ascii="Calibri" w:hAnsi="Calibri"/>
                    </w:rPr>
                    <w:t>Wartość zamówienia (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wynagr</w:t>
                  </w:r>
                  <w:proofErr w:type="spellEnd"/>
                  <w:r>
                    <w:rPr>
                      <w:rFonts w:ascii="Calibri" w:hAnsi="Calibri"/>
                    </w:rPr>
                    <w:t>. za 1 godz. x ilość godz. x ilość m-</w:t>
                  </w:r>
                  <w:proofErr w:type="spellStart"/>
                  <w:r>
                    <w:rPr>
                      <w:rFonts w:ascii="Calibri" w:hAnsi="Calibri"/>
                    </w:rPr>
                    <w:t>cy</w:t>
                  </w:r>
                  <w:proofErr w:type="spellEnd"/>
                  <w:r>
                    <w:rPr>
                      <w:rFonts w:ascii="Calibri" w:hAnsi="Calibri"/>
                    </w:rPr>
                    <w:t>)=</w:t>
                  </w:r>
                  <w:r w:rsidRPr="00AD2FA5">
                    <w:rPr>
                      <w:rFonts w:ascii="Calibri" w:hAnsi="Calibri"/>
                    </w:rPr>
                    <w:t xml:space="preserve"> </w:t>
                  </w:r>
                  <w:r w:rsidRPr="00AD2FA5">
                    <w:rPr>
                      <w:rFonts w:ascii="Calibri" w:hAnsi="Calibri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Pr="00AD2FA5">
                    <w:rPr>
                      <w:rFonts w:ascii="Calibri" w:hAnsi="Calibri"/>
                      <w:sz w:val="22"/>
                      <w:szCs w:val="22"/>
                    </w:rPr>
                    <w:t>……………………………..zł. brutto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14:paraId="0B57948F" w14:textId="77777777" w:rsidR="0010410E" w:rsidRDefault="0010410E" w:rsidP="0010410E">
                  <w:pPr>
                    <w:ind w:left="39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EAF78F" w14:textId="77777777" w:rsidR="0010410E" w:rsidRDefault="0010410E" w:rsidP="0010410E">
                  <w:pPr>
                    <w:pStyle w:val="Tekstpodstawowy3"/>
                    <w:ind w:left="357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>Słownie…………………………………………………………………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</w:t>
                  </w:r>
                </w:p>
                <w:p w14:paraId="0627F8FA" w14:textId="77777777" w:rsidR="0010410E" w:rsidRPr="00592E16" w:rsidRDefault="0010410E" w:rsidP="0010410E">
                  <w:pPr>
                    <w:pStyle w:val="Tekstpodstawowy3"/>
                    <w:ind w:left="357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………………………………………………………………………………..……………………………………………..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>……………zł. brutto.</w:t>
                  </w:r>
                </w:p>
                <w:p w14:paraId="6BDB32AD" w14:textId="77777777" w:rsidR="000036C0" w:rsidRPr="0010410E" w:rsidRDefault="000036C0" w:rsidP="000036C0">
                  <w:pPr>
                    <w:ind w:left="5664" w:firstLine="6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10410E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Wartość zamówienia (słownie)……………………………………………………………………………………………………………………………………………………………………………………………………………………………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…………………</w:t>
                  </w:r>
                  <w:r w:rsidRPr="0010410E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…</w:t>
                  </w:r>
                </w:p>
                <w:p w14:paraId="468741FF" w14:textId="77777777" w:rsidR="0010410E" w:rsidRPr="00592E16" w:rsidRDefault="0010410E" w:rsidP="0010410E">
                  <w:pPr>
                    <w:ind w:left="39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FBAFCC" w14:textId="77777777" w:rsidR="0010410E" w:rsidRPr="00592E16" w:rsidRDefault="0010410E" w:rsidP="0010410E">
                  <w:pPr>
                    <w:ind w:left="39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940EFC" w14:textId="77777777" w:rsidR="0010410E" w:rsidRPr="00592E16" w:rsidRDefault="0010410E" w:rsidP="0010410E">
                  <w:pPr>
                    <w:ind w:left="39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A0FA647" w14:textId="77777777" w:rsidR="0010410E" w:rsidRPr="00592E16" w:rsidRDefault="0010410E" w:rsidP="0010410E">
                  <w:pPr>
                    <w:ind w:left="39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56AA546" w14:textId="77777777" w:rsidR="0010410E" w:rsidRPr="00592E16" w:rsidRDefault="0010410E" w:rsidP="0010410E">
                  <w:pPr>
                    <w:ind w:left="398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 xml:space="preserve"> .....................................................................</w:t>
                  </w:r>
                </w:p>
                <w:p w14:paraId="375319BD" w14:textId="77777777" w:rsidR="0010410E" w:rsidRPr="00592E16" w:rsidRDefault="0010410E" w:rsidP="0010410E">
                  <w:pPr>
                    <w:ind w:left="4248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 xml:space="preserve">    (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czytelny 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/podpis</w:t>
                  </w:r>
                  <w:r w:rsidRPr="00592E16">
                    <w:rPr>
                      <w:rFonts w:ascii="Calibri" w:hAnsi="Calibri"/>
                      <w:sz w:val="22"/>
                      <w:szCs w:val="22"/>
                    </w:rPr>
                    <w:t xml:space="preserve"> i pieczęć oferenta)</w:t>
                  </w:r>
                </w:p>
                <w:p w14:paraId="0A0F410E" w14:textId="77777777" w:rsidR="0010410E" w:rsidRPr="007A299A" w:rsidRDefault="0010410E" w:rsidP="0010410E">
                  <w:pPr>
                    <w:ind w:left="90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063F5DF4" w14:textId="77777777" w:rsidR="0010410E" w:rsidRPr="00592E16" w:rsidRDefault="0010410E" w:rsidP="0010410E">
                  <w:pPr>
                    <w:ind w:left="398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92E1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Do wyliczenia wartości zamówienia przyjęto ilości szacunkowe, które mogą ulec zmianie  i nie mogą być podstawą do jakichkolwiek roszczeń.  </w:t>
                  </w:r>
                </w:p>
                <w:p w14:paraId="3098CC50" w14:textId="77777777" w:rsidR="0010410E" w:rsidRDefault="0010410E" w:rsidP="0010410E">
                  <w:pPr>
                    <w:pStyle w:val="Nagwek6"/>
                    <w:jc w:val="right"/>
                    <w:outlineLvl w:val="5"/>
                    <w:rPr>
                      <w:rFonts w:ascii="Calibri" w:hAnsi="Calibri"/>
                      <w:bCs w:val="0"/>
                    </w:rPr>
                  </w:pPr>
                </w:p>
                <w:p w14:paraId="4A3A7FDF" w14:textId="77777777" w:rsidR="00472B3B" w:rsidRDefault="00472B3B" w:rsidP="00472B3B"/>
                <w:p w14:paraId="108E75D6" w14:textId="77777777" w:rsidR="00472B3B" w:rsidRDefault="00472B3B" w:rsidP="00472B3B"/>
                <w:p w14:paraId="1A35BCF6" w14:textId="77777777" w:rsidR="00472B3B" w:rsidRDefault="00472B3B" w:rsidP="00472B3B"/>
                <w:p w14:paraId="5EAFF7EE" w14:textId="77777777" w:rsidR="00472B3B" w:rsidRDefault="00472B3B" w:rsidP="00472B3B"/>
                <w:p w14:paraId="39500498" w14:textId="55D8ECDE" w:rsidR="00472B3B" w:rsidRDefault="00472B3B" w:rsidP="00472B3B"/>
                <w:p w14:paraId="4803FF08" w14:textId="4DCD125C" w:rsidR="00472B3B" w:rsidRPr="00472B3B" w:rsidRDefault="00472B3B" w:rsidP="00472B3B"/>
              </w:tc>
            </w:tr>
          </w:tbl>
          <w:p w14:paraId="7DA291FF" w14:textId="0AFCDF4B" w:rsidR="0068375F" w:rsidRDefault="0068375F" w:rsidP="0068375F">
            <w:pPr>
              <w:pStyle w:val="Nagwek6"/>
              <w:ind w:left="360"/>
              <w:jc w:val="center"/>
              <w:outlineLvl w:val="5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Pr="006A7D15">
              <w:rPr>
                <w:rFonts w:ascii="Calibri" w:hAnsi="Calibri"/>
                <w:bCs w:val="0"/>
              </w:rPr>
              <w:t xml:space="preserve">Część </w:t>
            </w:r>
            <w:r>
              <w:rPr>
                <w:rFonts w:ascii="Calibri" w:hAnsi="Calibri"/>
                <w:bCs w:val="0"/>
              </w:rPr>
              <w:t xml:space="preserve">   7</w:t>
            </w:r>
          </w:p>
          <w:p w14:paraId="60C7E543" w14:textId="77777777" w:rsidR="0068375F" w:rsidRPr="00592E16" w:rsidRDefault="0068375F" w:rsidP="0068375F">
            <w:pPr>
              <w:pStyle w:val="Nagwek6"/>
              <w:ind w:left="360"/>
              <w:jc w:val="center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II.  OFERTA SZCZEGÓŁOWA         </w:t>
            </w:r>
            <w:r>
              <w:rPr>
                <w:rFonts w:ascii="Calibri" w:hAnsi="Calibri"/>
              </w:rPr>
              <w:t xml:space="preserve"> </w:t>
            </w:r>
            <w:r w:rsidRPr="00592E1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  <w:r w:rsidRPr="00592E1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6FB31E78" w14:textId="77777777" w:rsidR="0068375F" w:rsidRPr="00592E16" w:rsidRDefault="0068375F" w:rsidP="0068375F">
            <w:pPr>
              <w:pStyle w:val="Nagwek6"/>
              <w:ind w:left="360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                                                              </w:t>
            </w:r>
          </w:p>
          <w:p w14:paraId="45A4C759" w14:textId="77777777" w:rsidR="0068375F" w:rsidRPr="00592E16" w:rsidRDefault="0068375F" w:rsidP="0068375F">
            <w:pPr>
              <w:pStyle w:val="Tekstpodstawowy3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92E16">
              <w:rPr>
                <w:rFonts w:ascii="Calibri" w:hAnsi="Calibri"/>
                <w:sz w:val="22"/>
                <w:szCs w:val="22"/>
              </w:rPr>
              <w:t>. </w:t>
            </w: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Oferuję wykonywanie – udzielanie świadczeń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5D806E95" w14:textId="77777777" w:rsidR="0068375F" w:rsidRPr="00592E16" w:rsidRDefault="0068375F" w:rsidP="0068375F">
            <w:pPr>
              <w:pStyle w:val="Tekstpodstawowy3"/>
              <w:spacing w:after="8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31F2E63" w14:textId="77777777" w:rsidR="0068375F" w:rsidRPr="0078278A" w:rsidRDefault="0068375F" w:rsidP="0068375F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8278A">
              <w:rPr>
                <w:rFonts w:ascii="Calibri" w:hAnsi="Calibri"/>
                <w:i/>
                <w:sz w:val="22"/>
                <w:szCs w:val="22"/>
              </w:rPr>
              <w:t>(proszę określić rodzaj świadczenia)</w:t>
            </w:r>
          </w:p>
          <w:p w14:paraId="7E4340C9" w14:textId="77777777" w:rsidR="0068375F" w:rsidRPr="0078278A" w:rsidRDefault="0068375F" w:rsidP="0068375F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 w:rsidRPr="0078278A">
              <w:rPr>
                <w:rFonts w:ascii="Calibri" w:hAnsi="Calibri"/>
                <w:i/>
                <w:sz w:val="22"/>
                <w:szCs w:val="22"/>
              </w:rPr>
              <w:t>(miejsce udzielania świadczeń)</w:t>
            </w:r>
          </w:p>
          <w:p w14:paraId="75196164" w14:textId="77777777" w:rsidR="0068375F" w:rsidRPr="00592E16" w:rsidRDefault="0068375F" w:rsidP="0068375F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9BA3BA0" w14:textId="77777777" w:rsidR="0068375F" w:rsidRDefault="0068375F" w:rsidP="0068375F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czasie:</w:t>
            </w:r>
            <w:r>
              <w:rPr>
                <w:rFonts w:ascii="Calibri" w:hAnsi="Calibri"/>
                <w:sz w:val="22"/>
                <w:szCs w:val="22"/>
              </w:rPr>
              <w:t xml:space="preserve">    od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   do   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288E6489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9B39576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979CAD2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066DD57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1275"/>
              <w:gridCol w:w="2127"/>
              <w:gridCol w:w="1417"/>
              <w:gridCol w:w="1512"/>
            </w:tblGrid>
            <w:tr w:rsidR="0068375F" w14:paraId="10558754" w14:textId="77777777" w:rsidTr="00137027">
              <w:tc>
                <w:tcPr>
                  <w:tcW w:w="3136" w:type="dxa"/>
                </w:tcPr>
                <w:p w14:paraId="1546209C" w14:textId="77777777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          </w:t>
                  </w: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Rodzaj świadczenia    </w:t>
                  </w:r>
                </w:p>
              </w:tc>
              <w:tc>
                <w:tcPr>
                  <w:tcW w:w="1275" w:type="dxa"/>
                </w:tcPr>
                <w:p w14:paraId="3E5DB785" w14:textId="3ECDA9C1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Ilość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pkt </w:t>
                  </w: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w miesiącu (a)</w:t>
                  </w:r>
                </w:p>
              </w:tc>
              <w:tc>
                <w:tcPr>
                  <w:tcW w:w="2127" w:type="dxa"/>
                </w:tcPr>
                <w:p w14:paraId="2C5641A9" w14:textId="2D3909C2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Cena za 1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punkt</w:t>
                  </w: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(b)</w:t>
                  </w:r>
                </w:p>
              </w:tc>
              <w:tc>
                <w:tcPr>
                  <w:tcW w:w="1417" w:type="dxa"/>
                </w:tcPr>
                <w:p w14:paraId="0421A9CB" w14:textId="77777777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Liczba miesięcy©</w:t>
                  </w:r>
                </w:p>
              </w:tc>
              <w:tc>
                <w:tcPr>
                  <w:tcW w:w="1512" w:type="dxa"/>
                </w:tcPr>
                <w:p w14:paraId="1A7B8978" w14:textId="77777777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Razem (</w:t>
                  </w:r>
                  <w:proofErr w:type="spellStart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axbxc</w:t>
                  </w:r>
                  <w:proofErr w:type="spellEnd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68375F" w14:paraId="5580DA1E" w14:textId="77777777" w:rsidTr="00137027">
              <w:tc>
                <w:tcPr>
                  <w:tcW w:w="3136" w:type="dxa"/>
                </w:tcPr>
                <w:p w14:paraId="3C3566FA" w14:textId="25649A8B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diagnostyczna</w:t>
                  </w:r>
                </w:p>
                <w:p w14:paraId="67BC46E8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3CF91410" w14:textId="1EAEF8D8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14,52</w:t>
                  </w:r>
                </w:p>
              </w:tc>
              <w:tc>
                <w:tcPr>
                  <w:tcW w:w="2127" w:type="dxa"/>
                </w:tcPr>
                <w:p w14:paraId="3A83853A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29ACC9F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67A8E5B2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8375F" w14:paraId="7C887C9B" w14:textId="77777777" w:rsidTr="00137027">
              <w:tc>
                <w:tcPr>
                  <w:tcW w:w="3136" w:type="dxa"/>
                </w:tcPr>
                <w:p w14:paraId="4B3CA5C9" w14:textId="7AFF763B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terapeutyczna</w:t>
                  </w:r>
                </w:p>
                <w:p w14:paraId="70B0F7A5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01956CC" w14:textId="1213EC0F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7,26</w:t>
                  </w:r>
                </w:p>
              </w:tc>
              <w:tc>
                <w:tcPr>
                  <w:tcW w:w="2127" w:type="dxa"/>
                </w:tcPr>
                <w:p w14:paraId="7723B2A3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F8911F3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38825F22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8375F" w14:paraId="6E420BCB" w14:textId="77777777" w:rsidTr="00137027">
              <w:tc>
                <w:tcPr>
                  <w:tcW w:w="3136" w:type="dxa"/>
                </w:tcPr>
                <w:p w14:paraId="1B213DAC" w14:textId="3F1A5734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kolejna</w:t>
                  </w:r>
                </w:p>
                <w:p w14:paraId="6547B098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A4EB181" w14:textId="5D4A4088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3,63</w:t>
                  </w:r>
                </w:p>
              </w:tc>
              <w:tc>
                <w:tcPr>
                  <w:tcW w:w="2127" w:type="dxa"/>
                </w:tcPr>
                <w:p w14:paraId="07FC6620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E69F4E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427A70B1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8375F" w14:paraId="3EF70CE6" w14:textId="77777777" w:rsidTr="00137027">
              <w:trPr>
                <w:trHeight w:val="70"/>
              </w:trPr>
              <w:tc>
                <w:tcPr>
                  <w:tcW w:w="3136" w:type="dxa"/>
                </w:tcPr>
                <w:p w14:paraId="76CB4E3F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085CF7A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875809E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ED40CA2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7F57786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8375F" w14:paraId="43DB6E72" w14:textId="77777777" w:rsidTr="00137027">
              <w:tc>
                <w:tcPr>
                  <w:tcW w:w="3136" w:type="dxa"/>
                </w:tcPr>
                <w:p w14:paraId="26B69665" w14:textId="77777777" w:rsidR="0068375F" w:rsidRDefault="0068375F" w:rsidP="0068375F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14:paraId="45B45511" w14:textId="77777777" w:rsidR="0068375F" w:rsidRDefault="0068375F" w:rsidP="0068375F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Razem wartość zamówienia</w:t>
                  </w:r>
                </w:p>
                <w:p w14:paraId="323045BE" w14:textId="77777777" w:rsidR="0068375F" w:rsidRDefault="0068375F" w:rsidP="0068375F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00F05854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F793AE0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8D46B3C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5822A331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5428F344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4209481A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91FE376" w14:textId="77777777" w:rsidR="0068375F" w:rsidRPr="0010410E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Wartość zamówienia (słownie)……………………………………………………………………………………………………………………………………………………………………………………………………………………………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…………………</w:t>
            </w: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…</w:t>
            </w:r>
          </w:p>
          <w:p w14:paraId="576613C9" w14:textId="77777777" w:rsidR="0068375F" w:rsidRPr="0010410E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0211F1D8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577AD8F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B4A025E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4149C28E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45B99A27" w14:textId="77777777" w:rsidR="0068375F" w:rsidRPr="00592E16" w:rsidRDefault="0068375F" w:rsidP="0068375F">
            <w:pPr>
              <w:ind w:left="39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</w:t>
            </w:r>
          </w:p>
          <w:p w14:paraId="7C5B9877" w14:textId="77777777" w:rsidR="0068375F" w:rsidRPr="0010410E" w:rsidRDefault="0068375F" w:rsidP="0068375F">
            <w:pPr>
              <w:ind w:left="4248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    </w:t>
            </w:r>
            <w:r w:rsidRPr="0010410E">
              <w:rPr>
                <w:rFonts w:ascii="Calibri" w:hAnsi="Calibri"/>
                <w:i/>
                <w:iCs/>
                <w:sz w:val="20"/>
              </w:rPr>
              <w:t xml:space="preserve">    ( czytelny podpis/podpis i pieczęć oferenta)</w:t>
            </w:r>
          </w:p>
          <w:p w14:paraId="60F50650" w14:textId="77777777" w:rsidR="0068375F" w:rsidRPr="007A299A" w:rsidRDefault="0068375F" w:rsidP="0068375F">
            <w:pPr>
              <w:ind w:left="90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  <w:p w14:paraId="33001948" w14:textId="77777777" w:rsidR="0068375F" w:rsidRDefault="0068375F" w:rsidP="0068375F">
            <w:pPr>
              <w:ind w:left="5664" w:firstLine="6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Do wyliczenia wartości zamówienia przyjęto ilości szacunkowe, które mogą ulec zmianie  i nie mogą być podstawą do jakichkolwiek roszczeń</w:t>
            </w:r>
          </w:p>
          <w:p w14:paraId="25D6C06A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4300711" w14:textId="77777777" w:rsidR="0010410E" w:rsidRDefault="0010410E" w:rsidP="0010410E">
            <w:pPr>
              <w:pStyle w:val="Nagwek6"/>
              <w:ind w:left="360"/>
              <w:jc w:val="right"/>
              <w:outlineLvl w:val="5"/>
              <w:rPr>
                <w:rFonts w:ascii="Calibri" w:hAnsi="Calibri"/>
                <w:bCs w:val="0"/>
              </w:rPr>
            </w:pPr>
          </w:p>
          <w:p w14:paraId="318BECD2" w14:textId="77777777" w:rsidR="0010410E" w:rsidRDefault="0010410E" w:rsidP="0010410E">
            <w:pPr>
              <w:pStyle w:val="Nagwek6"/>
              <w:ind w:left="360"/>
              <w:jc w:val="right"/>
              <w:outlineLvl w:val="5"/>
              <w:rPr>
                <w:rFonts w:ascii="Calibri" w:hAnsi="Calibri"/>
                <w:bCs w:val="0"/>
              </w:rPr>
            </w:pPr>
          </w:p>
          <w:p w14:paraId="1BF1CEF5" w14:textId="305B8C64" w:rsidR="0068375F" w:rsidRDefault="0068375F" w:rsidP="0068375F">
            <w:pPr>
              <w:pStyle w:val="Nagwek6"/>
              <w:ind w:left="360"/>
              <w:jc w:val="center"/>
              <w:outlineLvl w:val="5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 xml:space="preserve">                                                                                                                                                </w:t>
            </w:r>
            <w:r w:rsidRPr="006A7D15">
              <w:rPr>
                <w:rFonts w:ascii="Calibri" w:hAnsi="Calibri"/>
                <w:bCs w:val="0"/>
              </w:rPr>
              <w:t xml:space="preserve">Część </w:t>
            </w:r>
            <w:r>
              <w:rPr>
                <w:rFonts w:ascii="Calibri" w:hAnsi="Calibri"/>
                <w:bCs w:val="0"/>
              </w:rPr>
              <w:t xml:space="preserve">   8</w:t>
            </w:r>
          </w:p>
          <w:p w14:paraId="269D59BB" w14:textId="77777777" w:rsidR="0068375F" w:rsidRPr="00592E16" w:rsidRDefault="0068375F" w:rsidP="0068375F">
            <w:pPr>
              <w:pStyle w:val="Nagwek6"/>
              <w:ind w:left="360"/>
              <w:jc w:val="center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II.  OFERTA SZCZEGÓŁOWA         </w:t>
            </w:r>
            <w:r>
              <w:rPr>
                <w:rFonts w:ascii="Calibri" w:hAnsi="Calibri"/>
              </w:rPr>
              <w:t xml:space="preserve"> </w:t>
            </w:r>
            <w:r w:rsidRPr="00592E1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  <w:r w:rsidRPr="00592E1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7D8834C5" w14:textId="77777777" w:rsidR="0068375F" w:rsidRPr="00592E16" w:rsidRDefault="0068375F" w:rsidP="0068375F">
            <w:pPr>
              <w:pStyle w:val="Nagwek6"/>
              <w:ind w:left="360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                                                              </w:t>
            </w:r>
          </w:p>
          <w:p w14:paraId="6D5D6199" w14:textId="77777777" w:rsidR="0068375F" w:rsidRPr="00592E16" w:rsidRDefault="0068375F" w:rsidP="0068375F">
            <w:pPr>
              <w:pStyle w:val="Tekstpodstawowy3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92E16">
              <w:rPr>
                <w:rFonts w:ascii="Calibri" w:hAnsi="Calibri"/>
                <w:sz w:val="22"/>
                <w:szCs w:val="22"/>
              </w:rPr>
              <w:t>. </w:t>
            </w: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Oferuję wykonywanie – udzielanie świadczeń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32762A7C" w14:textId="77777777" w:rsidR="0068375F" w:rsidRPr="00592E16" w:rsidRDefault="0068375F" w:rsidP="0068375F">
            <w:pPr>
              <w:pStyle w:val="Tekstpodstawowy3"/>
              <w:spacing w:after="8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A48B348" w14:textId="77777777" w:rsidR="0068375F" w:rsidRPr="0078278A" w:rsidRDefault="0068375F" w:rsidP="0068375F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8278A">
              <w:rPr>
                <w:rFonts w:ascii="Calibri" w:hAnsi="Calibri"/>
                <w:i/>
                <w:sz w:val="22"/>
                <w:szCs w:val="22"/>
              </w:rPr>
              <w:t>(proszę określić rodzaj świadczenia)</w:t>
            </w:r>
          </w:p>
          <w:p w14:paraId="5212C1FF" w14:textId="77777777" w:rsidR="0068375F" w:rsidRPr="0078278A" w:rsidRDefault="0068375F" w:rsidP="0068375F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 w:rsidRPr="0078278A">
              <w:rPr>
                <w:rFonts w:ascii="Calibri" w:hAnsi="Calibri"/>
                <w:i/>
                <w:sz w:val="22"/>
                <w:szCs w:val="22"/>
              </w:rPr>
              <w:t>(miejsce udzielania świadczeń)</w:t>
            </w:r>
          </w:p>
          <w:p w14:paraId="34A942C2" w14:textId="77777777" w:rsidR="0068375F" w:rsidRPr="00592E16" w:rsidRDefault="0068375F" w:rsidP="0068375F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72CE43" w14:textId="77777777" w:rsidR="0068375F" w:rsidRDefault="0068375F" w:rsidP="0068375F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czasie:</w:t>
            </w:r>
            <w:r>
              <w:rPr>
                <w:rFonts w:ascii="Calibri" w:hAnsi="Calibri"/>
                <w:sz w:val="22"/>
                <w:szCs w:val="22"/>
              </w:rPr>
              <w:t xml:space="preserve">    od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   do   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3B5FCC9D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65396891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666D7218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FBEE062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1275"/>
              <w:gridCol w:w="2127"/>
              <w:gridCol w:w="1417"/>
              <w:gridCol w:w="1512"/>
            </w:tblGrid>
            <w:tr w:rsidR="0068375F" w14:paraId="465E73FA" w14:textId="77777777" w:rsidTr="00137027">
              <w:tc>
                <w:tcPr>
                  <w:tcW w:w="3136" w:type="dxa"/>
                </w:tcPr>
                <w:p w14:paraId="28B2C507" w14:textId="77777777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          </w:t>
                  </w: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Rodzaj świadczenia    </w:t>
                  </w:r>
                </w:p>
              </w:tc>
              <w:tc>
                <w:tcPr>
                  <w:tcW w:w="1275" w:type="dxa"/>
                </w:tcPr>
                <w:p w14:paraId="6D3D6493" w14:textId="77777777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Ilość w miesiącu (a)</w:t>
                  </w:r>
                </w:p>
              </w:tc>
              <w:tc>
                <w:tcPr>
                  <w:tcW w:w="2127" w:type="dxa"/>
                </w:tcPr>
                <w:p w14:paraId="67483CBB" w14:textId="77777777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Cena za 1 usługę (b)</w:t>
                  </w:r>
                </w:p>
              </w:tc>
              <w:tc>
                <w:tcPr>
                  <w:tcW w:w="1417" w:type="dxa"/>
                </w:tcPr>
                <w:p w14:paraId="594ED056" w14:textId="77777777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Liczba miesięcy©</w:t>
                  </w:r>
                </w:p>
              </w:tc>
              <w:tc>
                <w:tcPr>
                  <w:tcW w:w="1512" w:type="dxa"/>
                </w:tcPr>
                <w:p w14:paraId="3F9B5D7E" w14:textId="77777777" w:rsidR="0068375F" w:rsidRPr="00947305" w:rsidRDefault="0068375F" w:rsidP="0068375F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Razem (</w:t>
                  </w:r>
                  <w:proofErr w:type="spellStart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axbxc</w:t>
                  </w:r>
                  <w:proofErr w:type="spellEnd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68375F" w14:paraId="26858C5C" w14:textId="77777777" w:rsidTr="00137027">
              <w:tc>
                <w:tcPr>
                  <w:tcW w:w="3136" w:type="dxa"/>
                </w:tcPr>
                <w:p w14:paraId="000FA618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Porada psychologiczna</w:t>
                  </w:r>
                </w:p>
                <w:p w14:paraId="3F05C16B" w14:textId="7C0FAA92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AD9EDA7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57EF9F4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3480120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C5FE94A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8375F" w14:paraId="6F7F07F7" w14:textId="77777777" w:rsidTr="00137027">
              <w:tc>
                <w:tcPr>
                  <w:tcW w:w="3136" w:type="dxa"/>
                </w:tcPr>
                <w:p w14:paraId="6C665C0B" w14:textId="73638E5A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Sesja psychoterapii indywidualnej</w:t>
                  </w:r>
                </w:p>
                <w:p w14:paraId="4D591645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14:paraId="2DE5FBCC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AF986DE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1B7D09D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3CAC21F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485E3C0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8375F" w14:paraId="0905D438" w14:textId="77777777" w:rsidTr="00137027">
              <w:tc>
                <w:tcPr>
                  <w:tcW w:w="3136" w:type="dxa"/>
                </w:tcPr>
                <w:p w14:paraId="7488AA89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3A03403B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9C3F805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E0E9076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6FC8E4FE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8375F" w14:paraId="7EA11C74" w14:textId="77777777" w:rsidTr="00137027">
              <w:trPr>
                <w:trHeight w:val="70"/>
              </w:trPr>
              <w:tc>
                <w:tcPr>
                  <w:tcW w:w="3136" w:type="dxa"/>
                </w:tcPr>
                <w:p w14:paraId="3FAB2A35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47F0022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734D9C4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192FDA3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7F1909FD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8375F" w14:paraId="65690042" w14:textId="77777777" w:rsidTr="00137027">
              <w:tc>
                <w:tcPr>
                  <w:tcW w:w="3136" w:type="dxa"/>
                </w:tcPr>
                <w:p w14:paraId="05CD88F4" w14:textId="77777777" w:rsidR="0068375F" w:rsidRDefault="0068375F" w:rsidP="0068375F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14:paraId="390BA107" w14:textId="77777777" w:rsidR="0068375F" w:rsidRDefault="0068375F" w:rsidP="0068375F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Razem wartość zamówienia</w:t>
                  </w:r>
                </w:p>
                <w:p w14:paraId="0E2D5FB7" w14:textId="77777777" w:rsidR="0068375F" w:rsidRDefault="0068375F" w:rsidP="0068375F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7DBD9E9B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E7AAA2D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2DF6293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7ED5A6B2" w14:textId="77777777" w:rsidR="0068375F" w:rsidRDefault="0068375F" w:rsidP="0068375F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083BDF16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BEA132C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DEE8A6D" w14:textId="77777777" w:rsidR="0068375F" w:rsidRPr="0010410E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Wartość zamówienia (słownie)……………………………………………………………………………………………………………………………………………………………………………………………………………………………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…………………</w:t>
            </w: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…</w:t>
            </w:r>
          </w:p>
          <w:p w14:paraId="234152CA" w14:textId="77777777" w:rsidR="0068375F" w:rsidRPr="0010410E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1C11C509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0C09FD7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28C0F670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DBAFFEE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9F90DC0" w14:textId="77777777" w:rsidR="0068375F" w:rsidRPr="00592E16" w:rsidRDefault="0068375F" w:rsidP="0068375F">
            <w:pPr>
              <w:ind w:left="39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</w:t>
            </w:r>
          </w:p>
          <w:p w14:paraId="429152BF" w14:textId="77777777" w:rsidR="0068375F" w:rsidRPr="0010410E" w:rsidRDefault="0068375F" w:rsidP="0068375F">
            <w:pPr>
              <w:ind w:left="4248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    </w:t>
            </w:r>
            <w:r w:rsidRPr="0010410E">
              <w:rPr>
                <w:rFonts w:ascii="Calibri" w:hAnsi="Calibri"/>
                <w:i/>
                <w:iCs/>
                <w:sz w:val="20"/>
              </w:rPr>
              <w:t xml:space="preserve">    ( czytelny podpis/podpis i pieczęć oferenta)</w:t>
            </w:r>
          </w:p>
          <w:p w14:paraId="5C20349D" w14:textId="77777777" w:rsidR="0068375F" w:rsidRPr="007A299A" w:rsidRDefault="0068375F" w:rsidP="0068375F">
            <w:pPr>
              <w:ind w:left="90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  <w:p w14:paraId="5A8F52F6" w14:textId="77777777" w:rsidR="0068375F" w:rsidRDefault="0068375F" w:rsidP="0068375F">
            <w:pPr>
              <w:ind w:left="5664" w:firstLine="6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Do wyliczenia wartości zamówienia przyjęto ilości szacunkowe, które mogą ulec zmianie  i nie mogą być podstawą do jakichkolwiek roszczeń</w:t>
            </w:r>
          </w:p>
          <w:p w14:paraId="476E7EBC" w14:textId="77777777" w:rsidR="0068375F" w:rsidRDefault="0068375F" w:rsidP="0068375F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1391B98" w14:textId="7500C431" w:rsidR="00472B3B" w:rsidRPr="00BA57E5" w:rsidRDefault="00A91C08" w:rsidP="00472B3B">
            <w:pPr>
              <w:pStyle w:val="Nagwek6"/>
              <w:tabs>
                <w:tab w:val="left" w:pos="3915"/>
              </w:tabs>
              <w:ind w:left="360"/>
              <w:outlineLvl w:val="5"/>
              <w:rPr>
                <w:rFonts w:ascii="Calibri" w:hAnsi="Calibri"/>
              </w:rPr>
            </w:pPr>
            <w:r w:rsidRPr="00365EA9">
              <w:rPr>
                <w:rFonts w:ascii="Calibri" w:hAnsi="Calibri"/>
                <w:i/>
              </w:rPr>
              <w:tab/>
            </w:r>
            <w:r w:rsidRPr="00365EA9">
              <w:rPr>
                <w:rFonts w:ascii="Calibri" w:hAnsi="Calibri"/>
                <w:i/>
              </w:rPr>
              <w:tab/>
            </w:r>
            <w:r w:rsidRPr="00365EA9">
              <w:rPr>
                <w:rFonts w:ascii="Calibri" w:hAnsi="Calibri"/>
                <w:i/>
              </w:rPr>
              <w:tab/>
            </w:r>
            <w:r w:rsidRPr="00365EA9">
              <w:rPr>
                <w:rFonts w:ascii="Calibri" w:hAnsi="Calibri"/>
                <w:i/>
              </w:rPr>
              <w:tab/>
            </w:r>
          </w:p>
          <w:p w14:paraId="0D0E8E9A" w14:textId="1181881D" w:rsidR="00A91C08" w:rsidRPr="00BA57E5" w:rsidRDefault="00A91C08" w:rsidP="00A91C08">
            <w:pPr>
              <w:tabs>
                <w:tab w:val="num" w:pos="426"/>
                <w:tab w:val="num" w:pos="567"/>
              </w:tabs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2816E5C" w14:textId="77777777" w:rsidR="00A91C08" w:rsidRPr="00BA57E5" w:rsidRDefault="00A91C08" w:rsidP="00A91C08">
            <w:pPr>
              <w:tabs>
                <w:tab w:val="num" w:pos="426"/>
                <w:tab w:val="num" w:pos="567"/>
              </w:tabs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BA57E5">
              <w:rPr>
                <w:rFonts w:ascii="Calibri" w:hAnsi="Calibri"/>
                <w:sz w:val="22"/>
                <w:szCs w:val="22"/>
              </w:rPr>
              <w:lastRenderedPageBreak/>
              <w:t xml:space="preserve">                                                                        </w:t>
            </w:r>
          </w:p>
          <w:p w14:paraId="6EB83181" w14:textId="1654D977" w:rsidR="001C7DF2" w:rsidRDefault="00A91C08" w:rsidP="001C7DF2">
            <w:pPr>
              <w:pStyle w:val="Nagwek6"/>
              <w:ind w:left="360"/>
              <w:jc w:val="center"/>
              <w:outlineLvl w:val="5"/>
              <w:rPr>
                <w:rFonts w:ascii="Calibri" w:hAnsi="Calibri"/>
                <w:bCs w:val="0"/>
              </w:rPr>
            </w:pPr>
            <w:r w:rsidRPr="00BA57E5">
              <w:rPr>
                <w:rFonts w:ascii="Calibri" w:hAnsi="Calibri"/>
              </w:rPr>
              <w:t xml:space="preserve">                                  </w:t>
            </w:r>
            <w:r w:rsidR="001C7DF2"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Pr="00BA57E5">
              <w:rPr>
                <w:rFonts w:ascii="Calibri" w:hAnsi="Calibri"/>
              </w:rPr>
              <w:t xml:space="preserve">   </w:t>
            </w:r>
            <w:r w:rsidR="001C7DF2" w:rsidRPr="006A7D15">
              <w:rPr>
                <w:rFonts w:ascii="Calibri" w:hAnsi="Calibri"/>
                <w:bCs w:val="0"/>
              </w:rPr>
              <w:t xml:space="preserve">Część </w:t>
            </w:r>
            <w:r w:rsidR="001C7DF2">
              <w:rPr>
                <w:rFonts w:ascii="Calibri" w:hAnsi="Calibri"/>
                <w:bCs w:val="0"/>
              </w:rPr>
              <w:t xml:space="preserve">   10</w:t>
            </w:r>
          </w:p>
          <w:p w14:paraId="2B50036C" w14:textId="77777777" w:rsidR="001C7DF2" w:rsidRPr="00592E16" w:rsidRDefault="001C7DF2" w:rsidP="001C7DF2">
            <w:pPr>
              <w:pStyle w:val="Nagwek6"/>
              <w:ind w:left="360"/>
              <w:jc w:val="center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II.  OFERTA SZCZEGÓŁOWA         </w:t>
            </w:r>
            <w:r>
              <w:rPr>
                <w:rFonts w:ascii="Calibri" w:hAnsi="Calibri"/>
              </w:rPr>
              <w:t xml:space="preserve"> </w:t>
            </w:r>
            <w:r w:rsidRPr="00592E1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  <w:r w:rsidRPr="00592E1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37A00CE5" w14:textId="77777777" w:rsidR="001C7DF2" w:rsidRPr="00592E16" w:rsidRDefault="001C7DF2" w:rsidP="001C7DF2">
            <w:pPr>
              <w:pStyle w:val="Nagwek6"/>
              <w:ind w:left="360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                                                              </w:t>
            </w:r>
          </w:p>
          <w:p w14:paraId="121B6BAF" w14:textId="77777777" w:rsidR="001C7DF2" w:rsidRPr="00592E16" w:rsidRDefault="001C7DF2" w:rsidP="001C7DF2">
            <w:pPr>
              <w:pStyle w:val="Tekstpodstawowy3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92E16">
              <w:rPr>
                <w:rFonts w:ascii="Calibri" w:hAnsi="Calibri"/>
                <w:sz w:val="22"/>
                <w:szCs w:val="22"/>
              </w:rPr>
              <w:t>. </w:t>
            </w: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Oferuję wykonywanie – udzielanie świadczeń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40FEDEC8" w14:textId="77777777" w:rsidR="001C7DF2" w:rsidRPr="00592E16" w:rsidRDefault="001C7DF2" w:rsidP="001C7DF2">
            <w:pPr>
              <w:pStyle w:val="Tekstpodstawowy3"/>
              <w:spacing w:after="8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CB58011" w14:textId="77777777" w:rsidR="001C7DF2" w:rsidRPr="0078278A" w:rsidRDefault="001C7DF2" w:rsidP="001C7DF2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8278A">
              <w:rPr>
                <w:rFonts w:ascii="Calibri" w:hAnsi="Calibri"/>
                <w:i/>
                <w:sz w:val="22"/>
                <w:szCs w:val="22"/>
              </w:rPr>
              <w:t>(proszę określić rodzaj świadczenia)</w:t>
            </w:r>
          </w:p>
          <w:p w14:paraId="29FEC4C0" w14:textId="77777777" w:rsidR="001C7DF2" w:rsidRPr="0078278A" w:rsidRDefault="001C7DF2" w:rsidP="001C7DF2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 w:rsidRPr="0078278A">
              <w:rPr>
                <w:rFonts w:ascii="Calibri" w:hAnsi="Calibri"/>
                <w:i/>
                <w:sz w:val="22"/>
                <w:szCs w:val="22"/>
              </w:rPr>
              <w:t>(miejsce udzielania świadczeń)</w:t>
            </w:r>
          </w:p>
          <w:p w14:paraId="2DCEB28C" w14:textId="77777777" w:rsidR="001C7DF2" w:rsidRPr="00592E16" w:rsidRDefault="001C7DF2" w:rsidP="001C7DF2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A4728F" w14:textId="77777777" w:rsidR="001C7DF2" w:rsidRDefault="001C7DF2" w:rsidP="001C7DF2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czasie:</w:t>
            </w:r>
            <w:r>
              <w:rPr>
                <w:rFonts w:ascii="Calibri" w:hAnsi="Calibri"/>
                <w:sz w:val="22"/>
                <w:szCs w:val="22"/>
              </w:rPr>
              <w:t xml:space="preserve">    od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   do   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58CBBFA6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B842C22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89DCC40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8B17A0F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1275"/>
              <w:gridCol w:w="2127"/>
              <w:gridCol w:w="1417"/>
              <w:gridCol w:w="1512"/>
            </w:tblGrid>
            <w:tr w:rsidR="001C7DF2" w14:paraId="5D752889" w14:textId="77777777" w:rsidTr="00137027">
              <w:tc>
                <w:tcPr>
                  <w:tcW w:w="3136" w:type="dxa"/>
                </w:tcPr>
                <w:p w14:paraId="6BA45DE0" w14:textId="77777777" w:rsidR="001C7DF2" w:rsidRPr="00947305" w:rsidRDefault="001C7DF2" w:rsidP="001C7DF2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          </w:t>
                  </w: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Rodzaj świadczenia    </w:t>
                  </w:r>
                </w:p>
              </w:tc>
              <w:tc>
                <w:tcPr>
                  <w:tcW w:w="1275" w:type="dxa"/>
                </w:tcPr>
                <w:p w14:paraId="1BB23EB5" w14:textId="77777777" w:rsidR="001C7DF2" w:rsidRPr="00947305" w:rsidRDefault="001C7DF2" w:rsidP="001C7DF2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Ilość w miesiącu (a)</w:t>
                  </w:r>
                </w:p>
              </w:tc>
              <w:tc>
                <w:tcPr>
                  <w:tcW w:w="2127" w:type="dxa"/>
                </w:tcPr>
                <w:p w14:paraId="201C61A0" w14:textId="77777777" w:rsidR="001C7DF2" w:rsidRPr="00947305" w:rsidRDefault="001C7DF2" w:rsidP="001C7DF2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Cena za 1 usługę (b)</w:t>
                  </w:r>
                </w:p>
              </w:tc>
              <w:tc>
                <w:tcPr>
                  <w:tcW w:w="1417" w:type="dxa"/>
                </w:tcPr>
                <w:p w14:paraId="7BD9EF9E" w14:textId="77777777" w:rsidR="001C7DF2" w:rsidRPr="00947305" w:rsidRDefault="001C7DF2" w:rsidP="001C7DF2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Liczba miesięcy©</w:t>
                  </w:r>
                </w:p>
              </w:tc>
              <w:tc>
                <w:tcPr>
                  <w:tcW w:w="1512" w:type="dxa"/>
                </w:tcPr>
                <w:p w14:paraId="72CA7EF3" w14:textId="77777777" w:rsidR="001C7DF2" w:rsidRPr="00947305" w:rsidRDefault="001C7DF2" w:rsidP="001C7DF2">
                  <w:pPr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Razem (</w:t>
                  </w:r>
                  <w:proofErr w:type="spellStart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axbxc</w:t>
                  </w:r>
                  <w:proofErr w:type="spellEnd"/>
                  <w:r w:rsidRPr="00947305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1C7DF2" w14:paraId="07537EF4" w14:textId="77777777" w:rsidTr="00137027">
              <w:tc>
                <w:tcPr>
                  <w:tcW w:w="3136" w:type="dxa"/>
                </w:tcPr>
                <w:p w14:paraId="72A0FE23" w14:textId="66234BB4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 xml:space="preserve">Terapia indywidualna </w:t>
                  </w:r>
                </w:p>
                <w:p w14:paraId="254273E9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1657A67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D158335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D574E2A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095E724C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C7DF2" w14:paraId="52C95DF5" w14:textId="77777777" w:rsidTr="00137027">
              <w:tc>
                <w:tcPr>
                  <w:tcW w:w="3136" w:type="dxa"/>
                </w:tcPr>
                <w:p w14:paraId="293A0E5A" w14:textId="0993C78A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Terapia grupowa (szacunkowo  8 osób)</w:t>
                  </w:r>
                </w:p>
                <w:p w14:paraId="33455B44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14:paraId="06CB0341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354891A5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C082B8A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07B1EFF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E60CDF1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C7DF2" w14:paraId="3AD67BE3" w14:textId="77777777" w:rsidTr="00137027">
              <w:tc>
                <w:tcPr>
                  <w:tcW w:w="3136" w:type="dxa"/>
                </w:tcPr>
                <w:p w14:paraId="12265DD1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4E9DE49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B017BAB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2F25792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61626AD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C7DF2" w14:paraId="71D45695" w14:textId="77777777" w:rsidTr="00137027">
              <w:trPr>
                <w:trHeight w:val="70"/>
              </w:trPr>
              <w:tc>
                <w:tcPr>
                  <w:tcW w:w="3136" w:type="dxa"/>
                </w:tcPr>
                <w:p w14:paraId="515B976B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41CCC98D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85CEC5A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FE4397F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017EA032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C7DF2" w14:paraId="7AE984EF" w14:textId="77777777" w:rsidTr="00137027">
              <w:tc>
                <w:tcPr>
                  <w:tcW w:w="3136" w:type="dxa"/>
                </w:tcPr>
                <w:p w14:paraId="7A0A89B6" w14:textId="77777777" w:rsidR="001C7DF2" w:rsidRDefault="001C7DF2" w:rsidP="001C7DF2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14:paraId="015212F7" w14:textId="77777777" w:rsidR="001C7DF2" w:rsidRDefault="001C7DF2" w:rsidP="001C7DF2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Razem wartość zamówienia</w:t>
                  </w:r>
                </w:p>
                <w:p w14:paraId="44AE4D58" w14:textId="77777777" w:rsidR="001C7DF2" w:rsidRDefault="001C7DF2" w:rsidP="001C7DF2">
                  <w:pPr>
                    <w:jc w:val="right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6DDA0AF9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0E3EE3D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33776B3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1D17105" w14:textId="77777777" w:rsidR="001C7DF2" w:rsidRDefault="001C7DF2" w:rsidP="001C7DF2">
                  <w:pPr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B9DC6E6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EE44BFC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743C1B6" w14:textId="77777777" w:rsidR="001C7DF2" w:rsidRPr="0010410E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Wartość zamówienia (słownie)……………………………………………………………………………………………………………………………………………………………………………………………………………………………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…………………</w:t>
            </w:r>
            <w:r w:rsidRPr="0010410E">
              <w:rPr>
                <w:rFonts w:ascii="Calibri" w:hAnsi="Calibri"/>
                <w:i/>
                <w:iCs/>
                <w:sz w:val="22"/>
                <w:szCs w:val="22"/>
              </w:rPr>
              <w:t>…</w:t>
            </w:r>
          </w:p>
          <w:p w14:paraId="3D6B41AD" w14:textId="77777777" w:rsidR="001C7DF2" w:rsidRPr="0010410E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56C36C87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2227595A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A9B9129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D1CA5F7" w14:textId="77777777" w:rsidR="001C7DF2" w:rsidRDefault="001C7DF2" w:rsidP="001C7DF2">
            <w:pPr>
              <w:ind w:left="5664" w:firstLine="6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6F17C6ED" w14:textId="77777777" w:rsidR="001C7DF2" w:rsidRPr="00592E16" w:rsidRDefault="001C7DF2" w:rsidP="001C7DF2">
            <w:pPr>
              <w:ind w:left="39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</w:t>
            </w:r>
          </w:p>
          <w:p w14:paraId="7E3755E6" w14:textId="77777777" w:rsidR="001C7DF2" w:rsidRPr="0010410E" w:rsidRDefault="001C7DF2" w:rsidP="001C7DF2">
            <w:pPr>
              <w:ind w:left="4248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    </w:t>
            </w:r>
            <w:r w:rsidRPr="0010410E">
              <w:rPr>
                <w:rFonts w:ascii="Calibri" w:hAnsi="Calibri"/>
                <w:i/>
                <w:iCs/>
                <w:sz w:val="20"/>
              </w:rPr>
              <w:t xml:space="preserve">    ( czytelny podpis/podpis i pieczęć oferenta)</w:t>
            </w:r>
          </w:p>
          <w:p w14:paraId="2BE756A9" w14:textId="77777777" w:rsidR="001C7DF2" w:rsidRPr="007A299A" w:rsidRDefault="001C7DF2" w:rsidP="001C7DF2">
            <w:pPr>
              <w:ind w:left="90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  <w:p w14:paraId="64F45FD8" w14:textId="77777777" w:rsidR="001C7DF2" w:rsidRDefault="001C7DF2" w:rsidP="001C7DF2">
            <w:pPr>
              <w:ind w:left="5664" w:firstLine="6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Do wyliczenia wartości zamówienia przyjęto ilości szacunkowe, które mogą ulec zmianie  i nie mogą być podstawą do jakichkolwiek roszczeń</w:t>
            </w:r>
          </w:p>
          <w:p w14:paraId="100AF781" w14:textId="0E0DC221" w:rsidR="00D50534" w:rsidRPr="00592E16" w:rsidRDefault="00A91C08" w:rsidP="00472B3B">
            <w:pPr>
              <w:tabs>
                <w:tab w:val="num" w:pos="426"/>
                <w:tab w:val="num" w:pos="567"/>
              </w:tabs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BA57E5">
              <w:rPr>
                <w:rFonts w:ascii="Calibri" w:hAnsi="Calibri"/>
                <w:sz w:val="22"/>
                <w:szCs w:val="22"/>
              </w:rPr>
              <w:t xml:space="preserve">                                      </w:t>
            </w:r>
          </w:p>
          <w:p w14:paraId="715DFA13" w14:textId="77777777" w:rsidR="00D50534" w:rsidRPr="00592E16" w:rsidRDefault="00D50534" w:rsidP="00D50534">
            <w:pPr>
              <w:ind w:left="3900" w:firstLine="348"/>
              <w:rPr>
                <w:rFonts w:ascii="Calibri" w:hAnsi="Calibri"/>
                <w:sz w:val="22"/>
                <w:szCs w:val="22"/>
              </w:rPr>
            </w:pPr>
          </w:p>
          <w:p w14:paraId="3D4FB179" w14:textId="77777777" w:rsidR="00D50534" w:rsidRPr="00592E16" w:rsidRDefault="00D50534" w:rsidP="00D50534">
            <w:pPr>
              <w:tabs>
                <w:tab w:val="left" w:pos="432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AFCC8" w14:textId="77777777" w:rsidR="00D50534" w:rsidRDefault="00D50534" w:rsidP="00D50534">
      <w:pPr>
        <w:ind w:left="3900" w:firstLine="348"/>
        <w:jc w:val="center"/>
        <w:rPr>
          <w:rFonts w:ascii="Calibri" w:hAnsi="Calibri"/>
          <w:sz w:val="22"/>
          <w:szCs w:val="22"/>
        </w:rPr>
      </w:pPr>
    </w:p>
    <w:p w14:paraId="2A004C5D" w14:textId="77777777" w:rsidR="00D50534" w:rsidRDefault="00D50534" w:rsidP="00D50534">
      <w:pPr>
        <w:ind w:left="3900" w:firstLine="348"/>
        <w:jc w:val="center"/>
        <w:rPr>
          <w:rFonts w:ascii="Calibri" w:hAnsi="Calibri"/>
          <w:sz w:val="22"/>
          <w:szCs w:val="22"/>
        </w:rPr>
      </w:pPr>
    </w:p>
    <w:p w14:paraId="687E5F1A" w14:textId="77777777" w:rsidR="00D50534" w:rsidRDefault="00D50534" w:rsidP="00D50534">
      <w:pPr>
        <w:ind w:left="3900" w:firstLine="348"/>
        <w:jc w:val="center"/>
        <w:rPr>
          <w:rFonts w:ascii="Calibri" w:hAnsi="Calibri"/>
          <w:sz w:val="22"/>
          <w:szCs w:val="22"/>
        </w:rPr>
      </w:pPr>
    </w:p>
    <w:p w14:paraId="177E99EE" w14:textId="77777777" w:rsidR="00D50534" w:rsidRDefault="00D50534" w:rsidP="00D50534">
      <w:pPr>
        <w:ind w:left="3900" w:firstLine="348"/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50534" w14:paraId="4BC9EC26" w14:textId="77777777" w:rsidTr="00D50534">
        <w:tc>
          <w:tcPr>
            <w:tcW w:w="9062" w:type="dxa"/>
          </w:tcPr>
          <w:p w14:paraId="6EE400DF" w14:textId="5952C22C" w:rsidR="00D50534" w:rsidRPr="006A7D15" w:rsidRDefault="001C7DF2" w:rsidP="00D50534">
            <w:pPr>
              <w:pStyle w:val="Nagwek6"/>
              <w:ind w:left="360"/>
              <w:jc w:val="center"/>
              <w:outlineLvl w:val="5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 xml:space="preserve">                                                                                                         </w:t>
            </w:r>
            <w:r w:rsidR="00D50534" w:rsidRPr="006A7D15">
              <w:rPr>
                <w:rFonts w:ascii="Calibri" w:hAnsi="Calibri"/>
                <w:bCs w:val="0"/>
              </w:rPr>
              <w:t xml:space="preserve">Część </w:t>
            </w:r>
            <w:r>
              <w:rPr>
                <w:rFonts w:ascii="Calibri" w:hAnsi="Calibri"/>
                <w:bCs w:val="0"/>
              </w:rPr>
              <w:t xml:space="preserve">   9</w:t>
            </w:r>
            <w:r w:rsidR="00D50534">
              <w:rPr>
                <w:rFonts w:ascii="Calibri" w:hAnsi="Calibri"/>
                <w:bCs w:val="0"/>
              </w:rPr>
              <w:t xml:space="preserve"> </w:t>
            </w:r>
          </w:p>
          <w:p w14:paraId="3C025ACE" w14:textId="77777777" w:rsidR="00D50534" w:rsidRPr="00592E16" w:rsidRDefault="00D50534" w:rsidP="00D50534">
            <w:pPr>
              <w:pStyle w:val="Nagwek6"/>
              <w:ind w:left="360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II.  OFERTA SZCZEGÓŁOWA         </w:t>
            </w:r>
            <w:r>
              <w:rPr>
                <w:rFonts w:ascii="Calibri" w:hAnsi="Calibri"/>
              </w:rPr>
              <w:t xml:space="preserve"> </w:t>
            </w:r>
            <w:r w:rsidRPr="00592E1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  <w:r w:rsidRPr="00592E1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41626AFA" w14:textId="77777777" w:rsidR="00D50534" w:rsidRPr="00592E16" w:rsidRDefault="00D50534" w:rsidP="00D50534">
            <w:pPr>
              <w:pStyle w:val="Nagwek6"/>
              <w:ind w:left="360"/>
              <w:outlineLvl w:val="5"/>
              <w:rPr>
                <w:rFonts w:ascii="Calibri" w:hAnsi="Calibri"/>
              </w:rPr>
            </w:pPr>
            <w:r w:rsidRPr="00592E16">
              <w:rPr>
                <w:rFonts w:ascii="Calibri" w:hAnsi="Calibri"/>
              </w:rPr>
              <w:t xml:space="preserve">                                                              </w:t>
            </w:r>
          </w:p>
          <w:p w14:paraId="77AEC000" w14:textId="77777777" w:rsidR="00D50534" w:rsidRPr="00592E16" w:rsidRDefault="00D50534" w:rsidP="00D50534">
            <w:pPr>
              <w:pStyle w:val="Tekstpodstawowy3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92E16">
              <w:rPr>
                <w:rFonts w:ascii="Calibri" w:hAnsi="Calibri"/>
                <w:sz w:val="22"/>
                <w:szCs w:val="22"/>
              </w:rPr>
              <w:t>. </w:t>
            </w: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Oferuję wykonywanie – udzielanie świadczeń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</w:p>
          <w:p w14:paraId="0608AF46" w14:textId="77777777" w:rsidR="00D50534" w:rsidRPr="0078278A" w:rsidRDefault="00D50534" w:rsidP="00D50534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Pr="0078278A">
              <w:rPr>
                <w:rFonts w:ascii="Calibri" w:hAnsi="Calibri"/>
                <w:i/>
                <w:sz w:val="22"/>
                <w:szCs w:val="22"/>
              </w:rPr>
              <w:t>(proszę określić rodzaj świadczenia)</w:t>
            </w:r>
          </w:p>
          <w:p w14:paraId="1638B9DE" w14:textId="77777777" w:rsidR="00D50534" w:rsidRPr="0078278A" w:rsidRDefault="00D50534" w:rsidP="00D50534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 w:rsidRPr="0078278A">
              <w:rPr>
                <w:rFonts w:ascii="Calibri" w:hAnsi="Calibri"/>
                <w:i/>
                <w:sz w:val="22"/>
                <w:szCs w:val="22"/>
              </w:rPr>
              <w:t>(miejsce udzielania świadczeń)</w:t>
            </w:r>
          </w:p>
          <w:p w14:paraId="193F3E49" w14:textId="77777777" w:rsidR="00D50534" w:rsidRPr="00592E16" w:rsidRDefault="00D50534" w:rsidP="00D50534">
            <w:pPr>
              <w:pStyle w:val="Tekstpodstawowy3"/>
              <w:spacing w:after="8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A4538AF" w14:textId="77777777" w:rsidR="00D50534" w:rsidRDefault="00D50534" w:rsidP="00D50534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w czasie:</w:t>
            </w:r>
            <w:r>
              <w:rPr>
                <w:rFonts w:ascii="Calibri" w:hAnsi="Calibri"/>
                <w:sz w:val="22"/>
                <w:szCs w:val="22"/>
              </w:rPr>
              <w:t xml:space="preserve">    od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   do    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3C9C53F6" w14:textId="77777777" w:rsidR="00D50534" w:rsidRDefault="00D50534" w:rsidP="00D50534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  <w:r w:rsidRPr="00392B31">
              <w:rPr>
                <w:rFonts w:ascii="Calibri" w:hAnsi="Calibri"/>
                <w:sz w:val="22"/>
                <w:szCs w:val="22"/>
                <w:u w:val="single"/>
              </w:rPr>
              <w:t xml:space="preserve">ilość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godz./ m-c……………………………………………………..</w:t>
            </w:r>
            <w:r w:rsidRPr="00392B3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14:paraId="544DDBA8" w14:textId="77777777" w:rsidR="00D50534" w:rsidRDefault="00D50534" w:rsidP="00D50534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wynagrodzenie za 1 </w:t>
            </w:r>
            <w:r w:rsidRPr="00392B3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godz...……………………………………………………..zł. brutto. </w:t>
            </w:r>
          </w:p>
          <w:p w14:paraId="49F0AD53" w14:textId="5696F7B6" w:rsidR="00D50534" w:rsidRDefault="00D50534" w:rsidP="00D50534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Słownie:………………………………………………………………………………………..…………………………………..zł brutto.</w:t>
            </w:r>
          </w:p>
          <w:p w14:paraId="31361535" w14:textId="77777777" w:rsidR="00D50534" w:rsidRPr="00392B31" w:rsidRDefault="00D50534" w:rsidP="00D50534">
            <w:pPr>
              <w:pStyle w:val="Tekstpodstawowy3"/>
              <w:spacing w:after="80"/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2D853BF" w14:textId="77777777" w:rsidR="00D50534" w:rsidRDefault="00D50534" w:rsidP="00D50534">
            <w:pPr>
              <w:ind w:left="39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*</w:t>
            </w:r>
            <w:r w:rsidRPr="00AD2FA5">
              <w:rPr>
                <w:rFonts w:ascii="Calibri" w:hAnsi="Calibri"/>
              </w:rPr>
              <w:t>Wartość zamówienia (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wynagr</w:t>
            </w:r>
            <w:proofErr w:type="spellEnd"/>
            <w:r>
              <w:rPr>
                <w:rFonts w:ascii="Calibri" w:hAnsi="Calibri"/>
              </w:rPr>
              <w:t>. za 1 godz. x ilość godz. x ilość m-</w:t>
            </w:r>
            <w:proofErr w:type="spellStart"/>
            <w:r>
              <w:rPr>
                <w:rFonts w:ascii="Calibri" w:hAnsi="Calibri"/>
              </w:rPr>
              <w:t>cy</w:t>
            </w:r>
            <w:proofErr w:type="spellEnd"/>
            <w:r>
              <w:rPr>
                <w:rFonts w:ascii="Calibri" w:hAnsi="Calibri"/>
              </w:rPr>
              <w:t>)=</w:t>
            </w:r>
            <w:r w:rsidRPr="00AD2FA5">
              <w:rPr>
                <w:rFonts w:ascii="Calibri" w:hAnsi="Calibri"/>
              </w:rPr>
              <w:t xml:space="preserve"> </w:t>
            </w:r>
            <w:r w:rsidRPr="00AD2FA5">
              <w:rPr>
                <w:rFonts w:ascii="Calibri" w:hAnsi="Calibri"/>
                <w:sz w:val="22"/>
                <w:szCs w:val="22"/>
              </w:rPr>
              <w:t>………</w:t>
            </w:r>
            <w:r>
              <w:rPr>
                <w:rFonts w:ascii="Calibri" w:hAnsi="Calibri"/>
                <w:sz w:val="22"/>
                <w:szCs w:val="22"/>
              </w:rPr>
              <w:t>…..</w:t>
            </w:r>
            <w:r w:rsidRPr="00AD2FA5">
              <w:rPr>
                <w:rFonts w:ascii="Calibri" w:hAnsi="Calibri"/>
                <w:sz w:val="22"/>
                <w:szCs w:val="22"/>
              </w:rPr>
              <w:t>……………………………..zł. brutto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011706C" w14:textId="77777777" w:rsidR="00D50534" w:rsidRDefault="00D50534" w:rsidP="00D50534">
            <w:pPr>
              <w:ind w:left="398"/>
              <w:rPr>
                <w:rFonts w:ascii="Calibri" w:hAnsi="Calibri"/>
                <w:sz w:val="22"/>
                <w:szCs w:val="22"/>
              </w:rPr>
            </w:pPr>
          </w:p>
          <w:p w14:paraId="7812B540" w14:textId="77777777" w:rsidR="00D50534" w:rsidRDefault="00D50534" w:rsidP="00D50534">
            <w:pPr>
              <w:pStyle w:val="Tekstpodstawowy3"/>
              <w:ind w:left="357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>Słownie…………………………………………………………………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</w:t>
            </w:r>
          </w:p>
          <w:p w14:paraId="00C05D2D" w14:textId="77777777" w:rsidR="00D50534" w:rsidRPr="00592E16" w:rsidRDefault="00D50534" w:rsidP="00D50534">
            <w:pPr>
              <w:pStyle w:val="Tekstpodstawowy3"/>
              <w:ind w:left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………………………………………………………………………………..……………………………………………..</w:t>
            </w:r>
            <w:r w:rsidRPr="00592E16">
              <w:rPr>
                <w:rFonts w:ascii="Calibri" w:hAnsi="Calibri"/>
                <w:sz w:val="22"/>
                <w:szCs w:val="22"/>
              </w:rPr>
              <w:t>……………zł. brutto.</w:t>
            </w:r>
          </w:p>
          <w:p w14:paraId="6EC343D0" w14:textId="77777777" w:rsidR="00D50534" w:rsidRPr="00592E16" w:rsidRDefault="00D50534" w:rsidP="00D50534">
            <w:pPr>
              <w:ind w:left="398"/>
              <w:rPr>
                <w:rFonts w:ascii="Calibri" w:hAnsi="Calibri"/>
                <w:sz w:val="22"/>
                <w:szCs w:val="22"/>
              </w:rPr>
            </w:pPr>
          </w:p>
          <w:p w14:paraId="540D72CE" w14:textId="77777777" w:rsidR="00D50534" w:rsidRPr="00592E16" w:rsidRDefault="00D50534" w:rsidP="00D50534">
            <w:pPr>
              <w:ind w:left="398"/>
              <w:rPr>
                <w:rFonts w:ascii="Calibri" w:hAnsi="Calibri"/>
                <w:sz w:val="22"/>
                <w:szCs w:val="22"/>
              </w:rPr>
            </w:pPr>
          </w:p>
          <w:p w14:paraId="22FA31F6" w14:textId="77777777" w:rsidR="00D50534" w:rsidRPr="00592E16" w:rsidRDefault="00D50534" w:rsidP="00D50534">
            <w:pPr>
              <w:ind w:left="398"/>
              <w:rPr>
                <w:rFonts w:ascii="Calibri" w:hAnsi="Calibri"/>
                <w:sz w:val="22"/>
                <w:szCs w:val="22"/>
              </w:rPr>
            </w:pPr>
          </w:p>
          <w:p w14:paraId="735B7E22" w14:textId="77777777" w:rsidR="00D50534" w:rsidRPr="00592E16" w:rsidRDefault="00D50534" w:rsidP="00D50534">
            <w:pPr>
              <w:ind w:left="398"/>
              <w:rPr>
                <w:rFonts w:ascii="Calibri" w:hAnsi="Calibri"/>
                <w:sz w:val="22"/>
                <w:szCs w:val="22"/>
              </w:rPr>
            </w:pPr>
          </w:p>
          <w:p w14:paraId="1802E167" w14:textId="77777777" w:rsidR="00D50534" w:rsidRPr="00592E16" w:rsidRDefault="00D50534" w:rsidP="00D50534">
            <w:pPr>
              <w:ind w:left="39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</w:t>
            </w:r>
          </w:p>
          <w:p w14:paraId="418DFA6B" w14:textId="77777777" w:rsidR="00D50534" w:rsidRPr="00592E16" w:rsidRDefault="00D50534" w:rsidP="00D50534">
            <w:pPr>
              <w:ind w:left="4248"/>
              <w:rPr>
                <w:rFonts w:ascii="Calibri" w:hAnsi="Calibri"/>
                <w:sz w:val="22"/>
                <w:szCs w:val="22"/>
              </w:rPr>
            </w:pPr>
            <w:r w:rsidRPr="00592E16">
              <w:rPr>
                <w:rFonts w:ascii="Calibri" w:hAnsi="Calibri"/>
                <w:sz w:val="22"/>
                <w:szCs w:val="22"/>
              </w:rPr>
              <w:t xml:space="preserve">    (</w:t>
            </w:r>
            <w:r>
              <w:rPr>
                <w:rFonts w:ascii="Calibri" w:hAnsi="Calibri"/>
                <w:sz w:val="22"/>
                <w:szCs w:val="22"/>
              </w:rPr>
              <w:t xml:space="preserve"> czytelny </w:t>
            </w:r>
            <w:r w:rsidRPr="00592E16">
              <w:rPr>
                <w:rFonts w:ascii="Calibri" w:hAnsi="Calibri"/>
                <w:sz w:val="22"/>
                <w:szCs w:val="22"/>
              </w:rPr>
              <w:t>podpis</w:t>
            </w:r>
            <w:r>
              <w:rPr>
                <w:rFonts w:ascii="Calibri" w:hAnsi="Calibri"/>
                <w:sz w:val="22"/>
                <w:szCs w:val="22"/>
              </w:rPr>
              <w:t>/podpis</w:t>
            </w:r>
            <w:r w:rsidRPr="00592E16">
              <w:rPr>
                <w:rFonts w:ascii="Calibri" w:hAnsi="Calibri"/>
                <w:sz w:val="22"/>
                <w:szCs w:val="22"/>
              </w:rPr>
              <w:t xml:space="preserve"> i pieczęć oferenta)</w:t>
            </w:r>
          </w:p>
          <w:p w14:paraId="7ECCB814" w14:textId="77777777" w:rsidR="00D50534" w:rsidRPr="007A299A" w:rsidRDefault="00D50534" w:rsidP="00D50534">
            <w:pPr>
              <w:ind w:left="900"/>
              <w:rPr>
                <w:rFonts w:ascii="Calibri" w:hAnsi="Calibri"/>
                <w:b/>
                <w:sz w:val="22"/>
                <w:szCs w:val="22"/>
              </w:rPr>
            </w:pPr>
          </w:p>
          <w:p w14:paraId="0EBED5F9" w14:textId="77777777" w:rsidR="00D50534" w:rsidRPr="00592E16" w:rsidRDefault="00D50534" w:rsidP="00D50534">
            <w:pPr>
              <w:ind w:left="398"/>
              <w:rPr>
                <w:rFonts w:ascii="Calibri" w:hAnsi="Calibri"/>
                <w:b/>
                <w:sz w:val="22"/>
                <w:szCs w:val="22"/>
              </w:rPr>
            </w:pPr>
            <w:r w:rsidRPr="00592E16">
              <w:rPr>
                <w:rFonts w:ascii="Calibri" w:hAnsi="Calibri"/>
                <w:b/>
                <w:sz w:val="22"/>
                <w:szCs w:val="22"/>
              </w:rPr>
              <w:t xml:space="preserve">Do wyliczenia wartości zamówienia przyjęto ilości szacunkowe, które mogą ulec zmianie  i nie mogą być podstawą do jakichkolwiek roszczeń.  </w:t>
            </w:r>
          </w:p>
          <w:p w14:paraId="4A236AED" w14:textId="77777777" w:rsidR="00D50534" w:rsidRDefault="00D50534" w:rsidP="00D50534">
            <w:pPr>
              <w:pStyle w:val="Nagwek6"/>
              <w:jc w:val="right"/>
              <w:outlineLvl w:val="5"/>
              <w:rPr>
                <w:rFonts w:ascii="Calibri" w:hAnsi="Calibri"/>
                <w:bCs w:val="0"/>
              </w:rPr>
            </w:pPr>
          </w:p>
        </w:tc>
      </w:tr>
    </w:tbl>
    <w:p w14:paraId="1C7556C8" w14:textId="77777777" w:rsidR="00D50534" w:rsidRDefault="00D50534" w:rsidP="00D50534">
      <w:pPr>
        <w:pStyle w:val="Nagwek6"/>
        <w:ind w:left="360"/>
        <w:jc w:val="right"/>
        <w:rPr>
          <w:rFonts w:ascii="Calibri" w:hAnsi="Calibri"/>
          <w:bCs w:val="0"/>
        </w:rPr>
      </w:pPr>
    </w:p>
    <w:p w14:paraId="5C8EFC7D" w14:textId="77777777" w:rsidR="00D50534" w:rsidRDefault="00D50534" w:rsidP="00D50534">
      <w:pPr>
        <w:pStyle w:val="Nagwek6"/>
        <w:ind w:left="360"/>
        <w:jc w:val="right"/>
        <w:rPr>
          <w:rFonts w:ascii="Calibri" w:hAnsi="Calibri"/>
          <w:bCs w:val="0"/>
        </w:rPr>
      </w:pPr>
    </w:p>
    <w:p w14:paraId="74792C56" w14:textId="77777777" w:rsidR="00D50534" w:rsidRDefault="00D50534" w:rsidP="00D50534">
      <w:pPr>
        <w:pStyle w:val="Nagwek6"/>
        <w:ind w:left="360"/>
        <w:jc w:val="right"/>
        <w:rPr>
          <w:rFonts w:ascii="Calibri" w:hAnsi="Calibri"/>
          <w:bCs w:val="0"/>
        </w:rPr>
      </w:pPr>
    </w:p>
    <w:p w14:paraId="67A6D2C8" w14:textId="77777777" w:rsidR="00D50534" w:rsidRDefault="00D50534" w:rsidP="00D50534">
      <w:pPr>
        <w:pStyle w:val="Nagwek6"/>
        <w:ind w:left="360"/>
        <w:jc w:val="right"/>
        <w:rPr>
          <w:rFonts w:ascii="Calibri" w:hAnsi="Calibri"/>
          <w:bCs w:val="0"/>
        </w:rPr>
      </w:pPr>
    </w:p>
    <w:p w14:paraId="05F12018" w14:textId="77777777" w:rsidR="00D50534" w:rsidRDefault="00D50534" w:rsidP="00D50534">
      <w:pPr>
        <w:pStyle w:val="Nagwek6"/>
        <w:ind w:left="360"/>
        <w:jc w:val="right"/>
        <w:rPr>
          <w:rFonts w:ascii="Calibri" w:hAnsi="Calibri"/>
          <w:bCs w:val="0"/>
        </w:rPr>
      </w:pPr>
    </w:p>
    <w:p w14:paraId="7F6982D2" w14:textId="77777777" w:rsidR="00D50534" w:rsidRDefault="00D50534" w:rsidP="00D50534">
      <w:pPr>
        <w:pStyle w:val="BezformatowaniaA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Zał. nr 2 do SWKO</w:t>
      </w:r>
    </w:p>
    <w:p w14:paraId="0DCCB591" w14:textId="77777777" w:rsidR="00D50534" w:rsidRDefault="00D50534" w:rsidP="00D50534">
      <w:pPr>
        <w:pStyle w:val="BezformatowaniaA"/>
        <w:jc w:val="center"/>
        <w:rPr>
          <w:rFonts w:ascii="Calibri" w:hAnsi="Calibri"/>
          <w:b/>
          <w:bCs/>
          <w:sz w:val="22"/>
          <w:szCs w:val="22"/>
        </w:rPr>
      </w:pPr>
    </w:p>
    <w:p w14:paraId="015E3826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b/>
          <w:bCs/>
          <w:sz w:val="22"/>
          <w:szCs w:val="22"/>
        </w:rPr>
      </w:pPr>
      <w:r w:rsidRPr="00592E16">
        <w:rPr>
          <w:rFonts w:ascii="Calibri" w:hAnsi="Calibri"/>
          <w:b/>
          <w:bCs/>
          <w:sz w:val="22"/>
          <w:szCs w:val="22"/>
        </w:rPr>
        <w:t>UMOWA    (projekt)    nr ………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592E16">
        <w:rPr>
          <w:rFonts w:ascii="Calibri" w:hAnsi="Calibri"/>
          <w:b/>
          <w:bCs/>
          <w:sz w:val="22"/>
          <w:szCs w:val="22"/>
        </w:rPr>
        <w:t xml:space="preserve">/ZP       </w:t>
      </w:r>
    </w:p>
    <w:p w14:paraId="169CAD53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b/>
          <w:bCs/>
          <w:sz w:val="22"/>
          <w:szCs w:val="22"/>
        </w:rPr>
      </w:pPr>
      <w:r w:rsidRPr="00592E16">
        <w:rPr>
          <w:rFonts w:ascii="Calibri" w:hAnsi="Calibri"/>
          <w:b/>
          <w:bCs/>
          <w:sz w:val="22"/>
          <w:szCs w:val="22"/>
        </w:rPr>
        <w:t xml:space="preserve">NA WYKONYWANIE ŚWIADCZEŃ ZDROWOTNYCH </w:t>
      </w:r>
    </w:p>
    <w:p w14:paraId="13B20061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b/>
          <w:bCs/>
          <w:sz w:val="22"/>
          <w:szCs w:val="22"/>
        </w:rPr>
      </w:pPr>
    </w:p>
    <w:p w14:paraId="2EC54332" w14:textId="77777777" w:rsidR="00D50534" w:rsidRPr="00592E16" w:rsidRDefault="00D50534" w:rsidP="00D50534">
      <w:pPr>
        <w:pStyle w:val="BezformatowaniaA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zawarta w dniu ………………   w Zagórzu w wyniku przeprowadzonego konkursu ofert na udzielanie świadczeń zdrowotnych pomiędzy:</w:t>
      </w:r>
    </w:p>
    <w:p w14:paraId="60AFAEF7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4ED81B19" w14:textId="77777777" w:rsidR="00D50534" w:rsidRPr="00592E16" w:rsidRDefault="00D50534" w:rsidP="00D50534">
      <w:pPr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bCs/>
          <w:sz w:val="22"/>
          <w:szCs w:val="22"/>
        </w:rPr>
        <w:t>Mazowieckim Centrum Neuropsychiatrii Sp. z o.o.</w:t>
      </w:r>
      <w:r w:rsidRPr="00592E16">
        <w:rPr>
          <w:rFonts w:ascii="Calibri" w:hAnsi="Calibri"/>
          <w:b/>
          <w:bCs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>z siedzibą w Zagórzu, 05-462</w:t>
      </w:r>
      <w:r w:rsidRPr="00592E16">
        <w:rPr>
          <w:rFonts w:ascii="Calibri" w:hAnsi="Calibri"/>
          <w:b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 xml:space="preserve">Wiązowna, wpisaną do Krajowego Rejestru Sądowego przez Sąd Rejonowy dla </w:t>
      </w:r>
      <w:proofErr w:type="spellStart"/>
      <w:r w:rsidRPr="00592E16">
        <w:rPr>
          <w:rFonts w:ascii="Calibri" w:hAnsi="Calibri"/>
          <w:sz w:val="22"/>
          <w:szCs w:val="22"/>
        </w:rPr>
        <w:t>m.st.W</w:t>
      </w:r>
      <w:proofErr w:type="spellEnd"/>
      <w:r w:rsidRPr="00592E16">
        <w:rPr>
          <w:rFonts w:ascii="Calibri" w:hAnsi="Calibri"/>
          <w:sz w:val="22"/>
          <w:szCs w:val="22"/>
        </w:rPr>
        <w:t>-wy, XIV Wydz. Gospodarczy Krajowego Rejestru Sądowego w Warszawie pod nr KRS 0000336643, NIP 532-20-02-036, REGON  142011670, reprezentowana przez:</w:t>
      </w:r>
    </w:p>
    <w:p w14:paraId="53947CAD" w14:textId="77777777" w:rsidR="00D50534" w:rsidRPr="00592E16" w:rsidRDefault="00D50534" w:rsidP="00D50534">
      <w:pPr>
        <w:pStyle w:val="Tytu"/>
        <w:jc w:val="both"/>
        <w:rPr>
          <w:rFonts w:ascii="Calibri" w:hAnsi="Calibri"/>
          <w:b w:val="0"/>
          <w:sz w:val="22"/>
        </w:rPr>
      </w:pPr>
      <w:r w:rsidRPr="00592E16">
        <w:rPr>
          <w:rFonts w:ascii="Calibri" w:hAnsi="Calibri"/>
          <w:b w:val="0"/>
          <w:sz w:val="22"/>
        </w:rPr>
        <w:t>…………………………………………………………………………………………………</w:t>
      </w:r>
    </w:p>
    <w:p w14:paraId="027FD696" w14:textId="77777777" w:rsidR="00D50534" w:rsidRPr="00592E16" w:rsidRDefault="00D50534" w:rsidP="00D50534">
      <w:pPr>
        <w:pStyle w:val="BezformatowaniaA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zwaną dalej Udzielającym zamówienia, a</w:t>
      </w:r>
    </w:p>
    <w:p w14:paraId="7D57F4E2" w14:textId="77777777" w:rsidR="00D50534" w:rsidRPr="00592E16" w:rsidRDefault="00D50534" w:rsidP="00D50534">
      <w:pPr>
        <w:pStyle w:val="BezformatowaniaA"/>
        <w:rPr>
          <w:rFonts w:ascii="Calibri" w:hAnsi="Calibri"/>
          <w:sz w:val="22"/>
          <w:szCs w:val="22"/>
        </w:rPr>
      </w:pPr>
    </w:p>
    <w:p w14:paraId="325A6B61" w14:textId="77777777" w:rsidR="00D50534" w:rsidRPr="00592E16" w:rsidRDefault="00D50534" w:rsidP="00D50534">
      <w:pPr>
        <w:pStyle w:val="BezformatowaniaA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bCs/>
          <w:sz w:val="22"/>
          <w:szCs w:val="22"/>
        </w:rPr>
        <w:t xml:space="preserve">……………………………………………………., </w:t>
      </w:r>
      <w:r w:rsidRPr="00592E16">
        <w:rPr>
          <w:rFonts w:ascii="Calibri" w:hAnsi="Calibri"/>
          <w:sz w:val="22"/>
          <w:szCs w:val="22"/>
        </w:rPr>
        <w:t>prowadzącym   działalność gospodarczą pod nazwą ……………………, wpisaną do rejestru Centralnej Ewidencji i Informacji o Działalności Gospodarczej Rzeczypospolitej Polskiej, NIP ……………………………., REGON ……………………………………,, zwanym dalej Przyjmującym zamówienie.</w:t>
      </w:r>
    </w:p>
    <w:p w14:paraId="51D63A95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</w:p>
    <w:p w14:paraId="229257DF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1</w:t>
      </w:r>
    </w:p>
    <w:p w14:paraId="6341D582" w14:textId="77777777" w:rsidR="00D50534" w:rsidRPr="00592E16" w:rsidRDefault="00D50534" w:rsidP="00D50534">
      <w:pPr>
        <w:pStyle w:val="Zwykytekst"/>
        <w:numPr>
          <w:ilvl w:val="0"/>
          <w:numId w:val="16"/>
        </w:numPr>
        <w:tabs>
          <w:tab w:val="left" w:pos="360"/>
        </w:tabs>
        <w:ind w:left="426" w:hanging="426"/>
        <w:rPr>
          <w:rFonts w:ascii="Calibri" w:hAnsi="Calibri" w:cs="Times New Roman"/>
          <w:sz w:val="22"/>
          <w:szCs w:val="22"/>
        </w:rPr>
      </w:pPr>
      <w:r w:rsidRPr="00592E16">
        <w:rPr>
          <w:rFonts w:ascii="Calibri" w:hAnsi="Calibri" w:cs="Times New Roman"/>
          <w:sz w:val="22"/>
          <w:szCs w:val="22"/>
        </w:rPr>
        <w:t>Udzielający zamówienie powierza, a Przyjmujący zamówienie przyjmuje do wykonania udzielanie świadczeń zdrowotnych w zakresie ….…………………………………….</w:t>
      </w:r>
      <w:r w:rsidRPr="00592E16">
        <w:rPr>
          <w:rFonts w:ascii="Calibri" w:hAnsi="Calibri" w:cs="Times New Roman"/>
          <w:sz w:val="22"/>
          <w:szCs w:val="22"/>
        </w:rPr>
        <w:br/>
        <w:t>w ilości wynikającej z bieżących potrzeb Udzielającego zamówienie – zwanych w treści umowy „świadczeniami” .</w:t>
      </w:r>
    </w:p>
    <w:p w14:paraId="6FA8D1B6" w14:textId="77777777" w:rsidR="00D50534" w:rsidRPr="00592E16" w:rsidRDefault="00D50534" w:rsidP="00D50534">
      <w:pPr>
        <w:pStyle w:val="Zwykytekst"/>
        <w:numPr>
          <w:ilvl w:val="0"/>
          <w:numId w:val="16"/>
        </w:numPr>
        <w:tabs>
          <w:tab w:val="left" w:pos="360"/>
        </w:tabs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592E16">
        <w:rPr>
          <w:rFonts w:ascii="Calibri" w:hAnsi="Calibri" w:cs="Times New Roman"/>
          <w:sz w:val="22"/>
          <w:szCs w:val="22"/>
        </w:rPr>
        <w:t xml:space="preserve">Świadczenia, o których mowa w ust. 1, będą obejmowały w szczególności:             </w:t>
      </w:r>
    </w:p>
    <w:p w14:paraId="3A822C21" w14:textId="77777777" w:rsidR="00D50534" w:rsidRPr="00592E16" w:rsidRDefault="00D50534" w:rsidP="00D50534">
      <w:pPr>
        <w:pStyle w:val="Zwykytekst"/>
        <w:jc w:val="both"/>
        <w:rPr>
          <w:rFonts w:ascii="Calibri" w:hAnsi="Calibri" w:cs="Times New Roman"/>
          <w:sz w:val="22"/>
          <w:szCs w:val="22"/>
        </w:rPr>
      </w:pPr>
      <w:r w:rsidRPr="00592E16">
        <w:rPr>
          <w:rFonts w:ascii="Calibri" w:hAnsi="Calibri" w:cs="Times New Roman"/>
          <w:sz w:val="22"/>
          <w:szCs w:val="22"/>
        </w:rPr>
        <w:t xml:space="preserve">       …………………………………………………………………………………………</w:t>
      </w:r>
    </w:p>
    <w:p w14:paraId="2EE3AEF4" w14:textId="77777777" w:rsidR="00D50534" w:rsidRPr="00592E16" w:rsidRDefault="00D50534" w:rsidP="00D50534">
      <w:pPr>
        <w:pStyle w:val="Zwykytekst"/>
        <w:numPr>
          <w:ilvl w:val="0"/>
          <w:numId w:val="16"/>
        </w:numPr>
        <w:tabs>
          <w:tab w:val="left" w:pos="360"/>
        </w:tabs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592E16">
        <w:rPr>
          <w:rFonts w:ascii="Calibri" w:hAnsi="Calibri" w:cs="Times New Roman"/>
          <w:sz w:val="22"/>
          <w:szCs w:val="22"/>
        </w:rPr>
        <w:t>Przyjmujący zmówienie oświadcza, iż świadczenia określone w ust.1, udzielane będą osobiście.</w:t>
      </w:r>
    </w:p>
    <w:p w14:paraId="6FBB8C9F" w14:textId="77777777" w:rsidR="00D50534" w:rsidRPr="00592E16" w:rsidRDefault="00D50534" w:rsidP="00D50534">
      <w:pPr>
        <w:pStyle w:val="Zwykytekst"/>
        <w:numPr>
          <w:ilvl w:val="0"/>
          <w:numId w:val="16"/>
        </w:numPr>
        <w:tabs>
          <w:tab w:val="left" w:pos="360"/>
        </w:tabs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592E16">
        <w:rPr>
          <w:rFonts w:ascii="Calibri" w:hAnsi="Calibri" w:cs="Times New Roman"/>
          <w:sz w:val="22"/>
          <w:szCs w:val="22"/>
        </w:rPr>
        <w:t>Udzielający zamówienie może zlecić - Przyjmującemu zamówienie - udzielanie świadczeń zdrowotnych w zakresie objętym niniejsza umową w innych niż określony</w:t>
      </w:r>
      <w:r w:rsidRPr="00592E16">
        <w:rPr>
          <w:rFonts w:ascii="Calibri" w:hAnsi="Calibri" w:cs="Times New Roman"/>
          <w:sz w:val="22"/>
          <w:szCs w:val="22"/>
        </w:rPr>
        <w:br/>
        <w:t xml:space="preserve"> w ust. 1 jednostkach organizacyjnych Udzielającego zamówienia.</w:t>
      </w:r>
    </w:p>
    <w:p w14:paraId="090EA2A1" w14:textId="77777777" w:rsidR="00D50534" w:rsidRPr="00592E16" w:rsidRDefault="00D50534" w:rsidP="00D50534">
      <w:pPr>
        <w:pStyle w:val="Tekstpodstawowy1"/>
        <w:numPr>
          <w:ilvl w:val="0"/>
          <w:numId w:val="16"/>
        </w:numPr>
        <w:tabs>
          <w:tab w:val="left" w:pos="180"/>
          <w:tab w:val="left" w:pos="360"/>
        </w:tabs>
        <w:ind w:left="425" w:hanging="425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Udzielający zamówienia w przypadkach uzasadnionych jego ważnym interesem może</w:t>
      </w:r>
      <w:r w:rsidRPr="00592E16">
        <w:rPr>
          <w:rFonts w:ascii="Calibri" w:hAnsi="Calibri"/>
          <w:sz w:val="22"/>
          <w:szCs w:val="22"/>
        </w:rPr>
        <w:br/>
        <w:t>zlecić Przyjmującemu zamówienie udzielanie świadczeń zdrowotnych w wymiarze większym niż wskazany w ust 1 § 1. W takim wypadku wymiar udzielanych świadczeń zdrowotnych w kolejnych miesiącach zostanie zmniejszony o liczbę wykorzystanych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>wcześniej godzin, a w przypadku braku możliwości zmniejszenia liczby godzin udzielania świadcz</w:t>
      </w:r>
      <w:r>
        <w:rPr>
          <w:rFonts w:ascii="Calibri" w:hAnsi="Calibri"/>
          <w:sz w:val="22"/>
          <w:szCs w:val="22"/>
        </w:rPr>
        <w:t>e</w:t>
      </w:r>
      <w:r w:rsidRPr="00592E16">
        <w:rPr>
          <w:rFonts w:ascii="Calibri" w:hAnsi="Calibri"/>
          <w:sz w:val="22"/>
          <w:szCs w:val="22"/>
        </w:rPr>
        <w:t xml:space="preserve">ń zdrowotnych umowa ulegnie wcześniejszemu rozwiązaniu po wypłaceniu całego szacunkowego wynagrodzenia określonego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 xml:space="preserve">w  § 10 ust.2 umowy </w:t>
      </w:r>
    </w:p>
    <w:p w14:paraId="1181BF80" w14:textId="77777777" w:rsidR="00D50534" w:rsidRPr="00592E16" w:rsidRDefault="00D50534" w:rsidP="00D50534">
      <w:pPr>
        <w:pStyle w:val="Tekstpodstawowy1"/>
        <w:tabs>
          <w:tab w:val="num" w:pos="360"/>
        </w:tabs>
        <w:ind w:left="426"/>
        <w:jc w:val="left"/>
        <w:rPr>
          <w:rFonts w:ascii="Calibri" w:hAnsi="Calibri"/>
          <w:sz w:val="22"/>
          <w:szCs w:val="22"/>
        </w:rPr>
      </w:pPr>
    </w:p>
    <w:p w14:paraId="399C5024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2</w:t>
      </w:r>
    </w:p>
    <w:p w14:paraId="3CBB4939" w14:textId="77777777" w:rsidR="00D50534" w:rsidRPr="00592E16" w:rsidRDefault="00D50534" w:rsidP="00D50534">
      <w:pPr>
        <w:numPr>
          <w:ilvl w:val="0"/>
          <w:numId w:val="14"/>
        </w:numPr>
        <w:tabs>
          <w:tab w:val="left" w:pos="125"/>
        </w:tabs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Przyjmujący zamówienie oświadcza, że posiada odpowiednie kwalifikacje </w:t>
      </w:r>
      <w:r w:rsidRPr="00592E16">
        <w:rPr>
          <w:rFonts w:ascii="Calibri" w:hAnsi="Calibri"/>
          <w:sz w:val="22"/>
          <w:szCs w:val="22"/>
        </w:rPr>
        <w:br/>
        <w:t xml:space="preserve">i uprawnienia niezbędne do prawidłowego wykonywania świadczeń zdrowotnych określonych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w niniejszej umowie i zobowiązuje się na żądanie Udzielającego zamówienie do przedstawienia oryginałów dokumentów potwierdzających w/w kwalifikacje.</w:t>
      </w:r>
    </w:p>
    <w:p w14:paraId="77F4E8DE" w14:textId="77777777" w:rsidR="00D50534" w:rsidRPr="00592E16" w:rsidRDefault="00D50534" w:rsidP="00D50534">
      <w:pPr>
        <w:pStyle w:val="BezformatowaniaA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Przyjmujący zamówienie zobowiązuje się udzielać świadczeń zdrowotnych w zakresie określonym niniejszą umową, nieprzerwanie przez cały okres jej obowiązywania.</w:t>
      </w:r>
    </w:p>
    <w:p w14:paraId="099692B3" w14:textId="77777777" w:rsidR="00D50534" w:rsidRPr="00592E16" w:rsidRDefault="00D50534" w:rsidP="00D50534">
      <w:pPr>
        <w:numPr>
          <w:ilvl w:val="0"/>
          <w:numId w:val="14"/>
        </w:numPr>
        <w:tabs>
          <w:tab w:val="left" w:pos="125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Nie stanowi naruszenia warunków umowy nie udzielanie świadczeń w przypadku niezdolności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do ich wykonywania spowodowanej chorobą, potwierdzoną zaświadczeniem lekarskim, o ile Przyjmujący zamówienie niezwłocznie o tym fakcie powiadomi Udzielającego zamówienia.</w:t>
      </w:r>
    </w:p>
    <w:p w14:paraId="70868EDA" w14:textId="77777777" w:rsidR="00D50534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</w:p>
    <w:p w14:paraId="75233961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3</w:t>
      </w:r>
    </w:p>
    <w:p w14:paraId="635D2590" w14:textId="77777777" w:rsidR="00D50534" w:rsidRPr="00592E16" w:rsidRDefault="00D50534" w:rsidP="00D50534">
      <w:pPr>
        <w:pStyle w:val="Tekstpodstawowy1"/>
        <w:numPr>
          <w:ilvl w:val="0"/>
          <w:numId w:val="17"/>
        </w:numPr>
        <w:tabs>
          <w:tab w:val="clear" w:pos="0"/>
          <w:tab w:val="left" w:pos="360"/>
        </w:tabs>
        <w:ind w:left="360" w:hanging="360"/>
        <w:rPr>
          <w:rFonts w:ascii="Calibri" w:hAnsi="Calibri"/>
          <w:spacing w:val="-5"/>
          <w:sz w:val="22"/>
          <w:szCs w:val="22"/>
        </w:rPr>
      </w:pPr>
      <w:r w:rsidRPr="00592E16">
        <w:rPr>
          <w:rFonts w:ascii="Calibri" w:hAnsi="Calibri"/>
          <w:spacing w:val="-5"/>
          <w:sz w:val="22"/>
          <w:szCs w:val="22"/>
        </w:rPr>
        <w:t xml:space="preserve">Przyjmujący zamówienie zobowiązuje się do udzielania świadczeń zdrowotnych w ilości odpowiadającej potrzebom Udzielającego zamówienie w dniach i godzinach ustalonych  przez Udzielającego zamówienie, zgodnie z miesięcznym harmonogramem, sporządzonym przez osobę pisemnie </w:t>
      </w:r>
      <w:r w:rsidRPr="00592E16">
        <w:rPr>
          <w:rFonts w:ascii="Calibri" w:hAnsi="Calibri"/>
          <w:spacing w:val="-5"/>
          <w:sz w:val="22"/>
          <w:szCs w:val="22"/>
        </w:rPr>
        <w:lastRenderedPageBreak/>
        <w:t>upoważnioną przez Udzielającego zamówienie, najpóźniej na 5 dni przed zakończeniem miesiąca kalendarzowego na miesiąc następny. W uzasadnionych przypadkach, najpóźniej na jeden dzień przed rozpoczęciem wykonywania świadczeń w danym dniu Udzielający zamówienie może zmodyfikować harmonogram na ten dzień.</w:t>
      </w:r>
    </w:p>
    <w:p w14:paraId="0776F1BD" w14:textId="77777777" w:rsidR="00D50534" w:rsidRPr="00592E16" w:rsidRDefault="00D50534" w:rsidP="00D50534">
      <w:pPr>
        <w:pStyle w:val="Tekstpodstawowy1"/>
        <w:numPr>
          <w:ilvl w:val="0"/>
          <w:numId w:val="17"/>
        </w:numPr>
        <w:tabs>
          <w:tab w:val="clear" w:pos="0"/>
          <w:tab w:val="num" w:pos="360"/>
        </w:tabs>
        <w:ind w:left="180" w:hanging="18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Harmonogram podlega zatwierdzeniu przez osobę upoważniona przez Udzielającego </w:t>
      </w:r>
    </w:p>
    <w:p w14:paraId="79248CC4" w14:textId="77777777" w:rsidR="00D50534" w:rsidRPr="00592E16" w:rsidRDefault="00D50534" w:rsidP="00D50534">
      <w:pPr>
        <w:pStyle w:val="Tekstpodstawowy1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</w:t>
      </w:r>
      <w:r w:rsidRPr="00592E16">
        <w:rPr>
          <w:rFonts w:ascii="Calibri" w:hAnsi="Calibri"/>
          <w:sz w:val="22"/>
          <w:szCs w:val="22"/>
        </w:rPr>
        <w:t xml:space="preserve"> zamówienie.</w:t>
      </w:r>
    </w:p>
    <w:p w14:paraId="0A392262" w14:textId="77777777" w:rsidR="00D50534" w:rsidRPr="00592E16" w:rsidRDefault="00D50534" w:rsidP="00D50534">
      <w:pPr>
        <w:pStyle w:val="Tekstpodstawowy1"/>
        <w:ind w:left="360" w:hanging="36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3. Przyjmujący zamówienie przed rozpoczęciem udzielania świadczeń zdrowotnych </w:t>
      </w:r>
      <w:r w:rsidRPr="00592E16">
        <w:rPr>
          <w:rFonts w:ascii="Calibri" w:hAnsi="Calibri"/>
          <w:sz w:val="22"/>
          <w:szCs w:val="22"/>
        </w:rPr>
        <w:br/>
        <w:t xml:space="preserve">w kolejnym miesiącu może zgłosić na piśmie uwagi do przedstawionego mu harmonogramu.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 xml:space="preserve">W takiej sytuacji Strony wspólnie ustalają harmonogram udzielania świadczeń zdrowotnych. </w:t>
      </w:r>
    </w:p>
    <w:p w14:paraId="4CE8C1B9" w14:textId="77777777" w:rsidR="00D50534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</w:p>
    <w:p w14:paraId="185CB1EC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4</w:t>
      </w:r>
    </w:p>
    <w:p w14:paraId="37226ACD" w14:textId="77777777" w:rsidR="00D50534" w:rsidRPr="00592E16" w:rsidRDefault="00D50534" w:rsidP="00D50534">
      <w:pPr>
        <w:pStyle w:val="Tekstpodstawowy1"/>
        <w:numPr>
          <w:ilvl w:val="0"/>
          <w:numId w:val="18"/>
        </w:numPr>
        <w:tabs>
          <w:tab w:val="clear" w:pos="0"/>
          <w:tab w:val="num" w:pos="360"/>
        </w:tabs>
        <w:ind w:left="360" w:hanging="36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Przyjmujący zamówienie zobowiązuje się do wykonywania świadczeń zdrowotnych objętych niniejszą umową zgodnie z aktualną wiedzą medyczną, dostępnymi metodami</w:t>
      </w:r>
      <w:r w:rsidRPr="00592E16">
        <w:rPr>
          <w:rFonts w:ascii="Calibri" w:hAnsi="Calibri"/>
          <w:sz w:val="22"/>
          <w:szCs w:val="22"/>
        </w:rPr>
        <w:br/>
        <w:t xml:space="preserve"> i środkami, zgodnie z zasadami etyki zawodowej, oraz ze szczególną starannością, umiejętnościami zawodowymi i standardami postępowania obowiązującymi </w:t>
      </w:r>
      <w:r w:rsidRPr="00592E16">
        <w:rPr>
          <w:rFonts w:ascii="Calibri" w:hAnsi="Calibri"/>
          <w:sz w:val="22"/>
          <w:szCs w:val="22"/>
        </w:rPr>
        <w:br/>
        <w:t>u Udzielającego zamówienie oraz obowiązującymi przepisami prawa,  a także zgodnie</w:t>
      </w:r>
      <w:r w:rsidRPr="00592E16">
        <w:rPr>
          <w:rFonts w:ascii="Calibri" w:hAnsi="Calibri"/>
          <w:sz w:val="22"/>
          <w:szCs w:val="22"/>
        </w:rPr>
        <w:br/>
        <w:t xml:space="preserve">z wymaganiami i warunkami określonymi przez NFZ dla świadczeniodawców realizujących świadczenia zdrowotne będące przedmiotem niniejszej umowy, Regulaminem Organizacyjnym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i innymi przepisami obowiązującymi u Udzielającego zamówienie oraz przestrzegania ustalonej organizacji udzielania świadczeń zdrowotnych.</w:t>
      </w:r>
    </w:p>
    <w:p w14:paraId="3E67F990" w14:textId="77777777" w:rsidR="00D50534" w:rsidRPr="00592E16" w:rsidRDefault="00D50534" w:rsidP="00D50534">
      <w:pPr>
        <w:pStyle w:val="Tekstpodstawowy1"/>
        <w:numPr>
          <w:ilvl w:val="0"/>
          <w:numId w:val="18"/>
        </w:numPr>
        <w:tabs>
          <w:tab w:val="clear" w:pos="0"/>
          <w:tab w:val="num" w:pos="360"/>
        </w:tabs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Przyjmujący zamówienie zobowiązuje się w szczególności do:</w:t>
      </w:r>
    </w:p>
    <w:p w14:paraId="35DDE0E8" w14:textId="77777777" w:rsidR="00D50534" w:rsidRPr="00592E16" w:rsidRDefault="00D50534" w:rsidP="00D50534">
      <w:pPr>
        <w:pStyle w:val="BezformatowaniaA"/>
        <w:numPr>
          <w:ilvl w:val="0"/>
          <w:numId w:val="19"/>
        </w:numPr>
        <w:tabs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przebywania w miejscu udzielania świadczeń w miejscu wskazanym przez  Udzielającego zamówienia-  miejscem wykonywania świadczeń jest…………………..  </w:t>
      </w:r>
    </w:p>
    <w:p w14:paraId="1C09E4B9" w14:textId="77777777" w:rsidR="00D50534" w:rsidRPr="00592E16" w:rsidRDefault="00D50534" w:rsidP="00D50534">
      <w:pPr>
        <w:pStyle w:val="BezformatowaniaA"/>
        <w:numPr>
          <w:ilvl w:val="0"/>
          <w:numId w:val="19"/>
        </w:numPr>
        <w:tabs>
          <w:tab w:val="clear" w:pos="217"/>
          <w:tab w:val="num" w:pos="0"/>
          <w:tab w:val="left" w:pos="360"/>
        </w:tabs>
        <w:ind w:left="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przestrzegania przepisów określających prawa i obowiązki pacjenta,</w:t>
      </w:r>
    </w:p>
    <w:p w14:paraId="429848C6" w14:textId="77777777" w:rsidR="00D50534" w:rsidRPr="00592E16" w:rsidRDefault="00D50534" w:rsidP="00D50534">
      <w:pPr>
        <w:pStyle w:val="BezformatowaniaA"/>
        <w:numPr>
          <w:ilvl w:val="0"/>
          <w:numId w:val="19"/>
        </w:numPr>
        <w:tabs>
          <w:tab w:val="clear" w:pos="217"/>
          <w:tab w:val="num" w:pos="0"/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przestrzegania wymogów dotyczących trybu i sposobu udzielania świadczeń           zdrowotnych ustalonych przez Udzielającego zamówienie,</w:t>
      </w:r>
    </w:p>
    <w:p w14:paraId="672CBD47" w14:textId="77777777" w:rsidR="00D50534" w:rsidRPr="00592E16" w:rsidRDefault="00D50534" w:rsidP="00D50534">
      <w:pPr>
        <w:pStyle w:val="BezformatowaniaA"/>
        <w:numPr>
          <w:ilvl w:val="0"/>
          <w:numId w:val="19"/>
        </w:numPr>
        <w:tabs>
          <w:tab w:val="clear" w:pos="217"/>
          <w:tab w:val="num" w:pos="0"/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przestrzegania warunków udzielania świadczeń </w:t>
      </w:r>
      <w:r>
        <w:rPr>
          <w:rFonts w:ascii="Calibri" w:hAnsi="Calibri"/>
          <w:sz w:val="22"/>
          <w:szCs w:val="22"/>
        </w:rPr>
        <w:t>zdrowotnych wynikających z rozporządzenia Ministra zdrowia z dnia 15 września 2015roku w sprawie ogólnych warunków umów o udzielanie świadczeń opieki zdrowotnej</w:t>
      </w:r>
      <w:r w:rsidRPr="00592E16">
        <w:rPr>
          <w:rFonts w:ascii="Calibri" w:hAnsi="Calibri"/>
          <w:sz w:val="22"/>
          <w:szCs w:val="22"/>
        </w:rPr>
        <w:t>,</w:t>
      </w:r>
    </w:p>
    <w:p w14:paraId="3A663578" w14:textId="77777777" w:rsidR="00D50534" w:rsidRPr="00592E16" w:rsidRDefault="00D50534" w:rsidP="00D50534">
      <w:pPr>
        <w:pStyle w:val="BezformatowaniaA"/>
        <w:numPr>
          <w:ilvl w:val="0"/>
          <w:numId w:val="19"/>
        </w:numPr>
        <w:tabs>
          <w:tab w:val="clear" w:pos="217"/>
          <w:tab w:val="num" w:pos="0"/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przestrzegania zasad wykonywania świadczeń zdrowotnych wskazanych </w:t>
      </w:r>
      <w:r w:rsidRPr="00592E16">
        <w:rPr>
          <w:rFonts w:ascii="Calibri" w:hAnsi="Calibri"/>
          <w:sz w:val="22"/>
          <w:szCs w:val="22"/>
        </w:rPr>
        <w:br/>
        <w:t xml:space="preserve"> w umowach  zawartych przez Udzielającego zamówienie z NFZ,</w:t>
      </w:r>
    </w:p>
    <w:p w14:paraId="7E1E0CEA" w14:textId="77777777" w:rsidR="00D50534" w:rsidRPr="00592E16" w:rsidRDefault="00D50534" w:rsidP="00D50534">
      <w:pPr>
        <w:pStyle w:val="BezformatowaniaA"/>
        <w:numPr>
          <w:ilvl w:val="0"/>
          <w:numId w:val="19"/>
        </w:numPr>
        <w:tabs>
          <w:tab w:val="clear" w:pos="217"/>
          <w:tab w:val="num" w:pos="0"/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należytej dbałości o aparaturę i sprzęt medyczny oraz inne przedmioty wyposażenia</w:t>
      </w:r>
      <w:r w:rsidRPr="00592E16">
        <w:rPr>
          <w:rFonts w:ascii="Calibri" w:hAnsi="Calibri"/>
          <w:sz w:val="22"/>
          <w:szCs w:val="22"/>
        </w:rPr>
        <w:br/>
        <w:t xml:space="preserve"> będące  własnością Udzielającego zamówienie,</w:t>
      </w:r>
    </w:p>
    <w:p w14:paraId="61E2626B" w14:textId="77777777" w:rsidR="00D50534" w:rsidRPr="00592E16" w:rsidRDefault="00D50534" w:rsidP="00D50534">
      <w:pPr>
        <w:pStyle w:val="BezformatowaniaA"/>
        <w:numPr>
          <w:ilvl w:val="0"/>
          <w:numId w:val="19"/>
        </w:numPr>
        <w:tabs>
          <w:tab w:val="clear" w:pos="217"/>
          <w:tab w:val="num" w:pos="0"/>
          <w:tab w:val="left" w:pos="360"/>
        </w:tabs>
        <w:ind w:left="785" w:hanging="785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udostępniania dokumentacji medycznej osobom trzecim zgodnie z obowiązującymi</w:t>
      </w:r>
    </w:p>
    <w:p w14:paraId="44E694FD" w14:textId="77777777" w:rsidR="00D50534" w:rsidRPr="00592E16" w:rsidRDefault="00D50534" w:rsidP="00D50534">
      <w:pPr>
        <w:pStyle w:val="BezformatowaniaA"/>
        <w:tabs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przepisami,</w:t>
      </w:r>
    </w:p>
    <w:p w14:paraId="5CEE79E3" w14:textId="77777777" w:rsidR="00D50534" w:rsidRPr="00592E16" w:rsidRDefault="00D50534" w:rsidP="00D50534">
      <w:pPr>
        <w:pStyle w:val="BezformatowaniaA"/>
        <w:numPr>
          <w:ilvl w:val="0"/>
          <w:numId w:val="19"/>
        </w:numPr>
        <w:tabs>
          <w:tab w:val="clear" w:pos="217"/>
          <w:tab w:val="num" w:pos="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zachowania w tajemnicy informacji uzyskanych  w związku z wykonywaniem   świadczeń określonych w niniejszej umowie.</w:t>
      </w:r>
    </w:p>
    <w:p w14:paraId="43C6DA59" w14:textId="77777777" w:rsidR="00D50534" w:rsidRPr="00592E16" w:rsidRDefault="00D50534" w:rsidP="00D50534">
      <w:pPr>
        <w:pStyle w:val="Tekstpodstawowy1"/>
        <w:numPr>
          <w:ilvl w:val="0"/>
          <w:numId w:val="18"/>
        </w:numPr>
        <w:tabs>
          <w:tab w:val="left" w:pos="180"/>
        </w:tabs>
        <w:ind w:hanging="36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Przyjmujący zamówienie zobowiązuje się w trakcie realizacji umowy przestrzegać obowiązujących przepisów i zasad BHP oraz przepisów przeciwpożarowych, a także regulaminów wewnętrznych, zarządzeń, instrukcji i innych przepisów porządkowych, wydanych przez </w:t>
      </w:r>
      <w:r w:rsidRPr="00592E16">
        <w:rPr>
          <w:rFonts w:ascii="Calibri" w:hAnsi="Calibri"/>
          <w:spacing w:val="-2"/>
          <w:sz w:val="22"/>
          <w:szCs w:val="22"/>
        </w:rPr>
        <w:t>Udzielającego zamówienie</w:t>
      </w:r>
      <w:r w:rsidRPr="00592E16">
        <w:rPr>
          <w:rFonts w:ascii="Calibri" w:hAnsi="Calibri"/>
          <w:sz w:val="22"/>
          <w:szCs w:val="22"/>
        </w:rPr>
        <w:t>.</w:t>
      </w:r>
    </w:p>
    <w:p w14:paraId="3EB35CDA" w14:textId="77777777" w:rsidR="00D50534" w:rsidRPr="00592E16" w:rsidRDefault="00D50534" w:rsidP="00D50534">
      <w:pPr>
        <w:pStyle w:val="Tekstpodstawowy1"/>
        <w:numPr>
          <w:ilvl w:val="0"/>
          <w:numId w:val="18"/>
        </w:numPr>
        <w:tabs>
          <w:tab w:val="clear" w:pos="0"/>
          <w:tab w:val="left" w:pos="-360"/>
          <w:tab w:val="num" w:pos="-180"/>
          <w:tab w:val="left" w:pos="180"/>
        </w:tabs>
        <w:ind w:left="-180" w:hanging="18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Przyjmujący zamówienie we własnym zakresie i na własny koszt zaopatrzy się  w odzież i obuwie </w:t>
      </w:r>
      <w:r>
        <w:rPr>
          <w:rFonts w:ascii="Calibri" w:hAnsi="Calibri"/>
          <w:sz w:val="22"/>
          <w:szCs w:val="22"/>
        </w:rPr>
        <w:br/>
        <w:t xml:space="preserve"> </w:t>
      </w:r>
      <w:r w:rsidRPr="00592E16">
        <w:rPr>
          <w:rFonts w:ascii="Calibri" w:hAnsi="Calibri"/>
          <w:sz w:val="22"/>
          <w:szCs w:val="22"/>
        </w:rPr>
        <w:t>ochronne.</w:t>
      </w:r>
    </w:p>
    <w:p w14:paraId="01FDECD8" w14:textId="77777777" w:rsidR="00D50534" w:rsidRPr="00592E16" w:rsidRDefault="00D50534" w:rsidP="00D50534">
      <w:pPr>
        <w:pStyle w:val="Tekstpodstawowy1"/>
        <w:numPr>
          <w:ilvl w:val="0"/>
          <w:numId w:val="18"/>
        </w:numPr>
        <w:tabs>
          <w:tab w:val="clear" w:pos="0"/>
          <w:tab w:val="left" w:pos="-360"/>
          <w:tab w:val="num" w:pos="-180"/>
          <w:tab w:val="left" w:pos="180"/>
        </w:tabs>
        <w:ind w:left="-180" w:hanging="18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Przyjmujący zamówienie dokonuje samodzielnie i na własny koszt finansowania   szczepień </w:t>
      </w:r>
      <w:r>
        <w:rPr>
          <w:rFonts w:ascii="Calibri" w:hAnsi="Calibri"/>
          <w:sz w:val="22"/>
          <w:szCs w:val="22"/>
        </w:rPr>
        <w:br/>
        <w:t xml:space="preserve"> </w:t>
      </w:r>
      <w:r w:rsidRPr="00592E16">
        <w:rPr>
          <w:rFonts w:ascii="Calibri" w:hAnsi="Calibri"/>
          <w:sz w:val="22"/>
          <w:szCs w:val="22"/>
        </w:rPr>
        <w:t>ekspozycyjnych, które stwarzają ryzyko zakażenia.</w:t>
      </w:r>
    </w:p>
    <w:p w14:paraId="0573BF30" w14:textId="77777777" w:rsidR="00D50534" w:rsidRPr="00592E16" w:rsidRDefault="00D50534" w:rsidP="00D50534">
      <w:pPr>
        <w:pStyle w:val="Tekstpodstawowy1"/>
        <w:tabs>
          <w:tab w:val="left" w:pos="-360"/>
          <w:tab w:val="left" w:pos="-180"/>
        </w:tabs>
        <w:ind w:left="-180" w:hanging="18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6.  Przyjmujący zamówienie zobowiązania wobec Urzędu Skarbowego i Zakładu</w:t>
      </w:r>
      <w:r w:rsidRPr="00592E16">
        <w:rPr>
          <w:rFonts w:ascii="Calibri" w:hAnsi="Calibri"/>
          <w:color w:val="FF0000"/>
          <w:sz w:val="22"/>
          <w:szCs w:val="22"/>
        </w:rPr>
        <w:t xml:space="preserve">     </w:t>
      </w:r>
      <w:r w:rsidRPr="00592E16">
        <w:rPr>
          <w:rFonts w:ascii="Calibri" w:hAnsi="Calibri"/>
          <w:sz w:val="22"/>
          <w:szCs w:val="22"/>
        </w:rPr>
        <w:t xml:space="preserve"> Ubezpieczeń </w:t>
      </w:r>
    </w:p>
    <w:p w14:paraId="447A4811" w14:textId="77777777" w:rsidR="00D50534" w:rsidRPr="00592E16" w:rsidRDefault="00D50534" w:rsidP="00D50534">
      <w:pPr>
        <w:pStyle w:val="Tekstpodstawowy1"/>
        <w:tabs>
          <w:tab w:val="left" w:pos="-360"/>
          <w:tab w:val="left" w:pos="-180"/>
        </w:tabs>
        <w:ind w:left="-180" w:hanging="180"/>
        <w:rPr>
          <w:rFonts w:ascii="Calibri" w:hAnsi="Calibri"/>
          <w:color w:val="FF0000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Społecznych, z tytułu niniejszej umowy rozlicza i finansuje samodzielnie.</w:t>
      </w:r>
    </w:p>
    <w:p w14:paraId="222B846B" w14:textId="77777777" w:rsidR="00D50534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</w:p>
    <w:p w14:paraId="7A83B5AA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5</w:t>
      </w:r>
    </w:p>
    <w:p w14:paraId="29DD2ED3" w14:textId="77777777" w:rsidR="00D50534" w:rsidRPr="00592E16" w:rsidRDefault="00D50534" w:rsidP="00D50534">
      <w:pPr>
        <w:pStyle w:val="BezformatowaniaA"/>
        <w:numPr>
          <w:ilvl w:val="0"/>
          <w:numId w:val="20"/>
        </w:numPr>
        <w:ind w:hanging="220"/>
        <w:jc w:val="both"/>
        <w:rPr>
          <w:rFonts w:ascii="Calibri" w:hAnsi="Calibri"/>
          <w:spacing w:val="-2"/>
          <w:sz w:val="22"/>
          <w:szCs w:val="22"/>
        </w:rPr>
      </w:pPr>
      <w:r w:rsidRPr="00592E16">
        <w:rPr>
          <w:rFonts w:ascii="Calibri" w:hAnsi="Calibri"/>
          <w:spacing w:val="-2"/>
          <w:sz w:val="22"/>
          <w:szCs w:val="22"/>
        </w:rPr>
        <w:t xml:space="preserve">Świadczenia zdrowotne objęte niniejszą umową udzielane będą w pomieszczeniach użytkowanych przez Udzielającego zamówienie. </w:t>
      </w:r>
    </w:p>
    <w:p w14:paraId="255A1611" w14:textId="77777777" w:rsidR="00D50534" w:rsidRPr="00592E16" w:rsidRDefault="00D50534" w:rsidP="00D50534">
      <w:pPr>
        <w:pStyle w:val="BezformatowaniaA"/>
        <w:numPr>
          <w:ilvl w:val="0"/>
          <w:numId w:val="20"/>
        </w:numPr>
        <w:ind w:hanging="220"/>
        <w:jc w:val="both"/>
        <w:rPr>
          <w:rFonts w:ascii="Calibri" w:hAnsi="Calibri"/>
          <w:spacing w:val="-2"/>
          <w:sz w:val="22"/>
          <w:szCs w:val="22"/>
        </w:rPr>
      </w:pPr>
      <w:r w:rsidRPr="00592E16">
        <w:rPr>
          <w:rFonts w:ascii="Calibri" w:hAnsi="Calibri"/>
          <w:spacing w:val="-2"/>
          <w:sz w:val="22"/>
          <w:szCs w:val="22"/>
        </w:rPr>
        <w:t xml:space="preserve">Udzielający zamówienia oświadcza, że sprzęt i aparatura medyczna spełniają wymagania niezbędne  </w:t>
      </w:r>
      <w:r>
        <w:rPr>
          <w:rFonts w:ascii="Calibri" w:hAnsi="Calibri"/>
          <w:spacing w:val="-2"/>
          <w:sz w:val="22"/>
          <w:szCs w:val="22"/>
        </w:rPr>
        <w:br/>
      </w:r>
      <w:r w:rsidRPr="00592E16">
        <w:rPr>
          <w:rFonts w:ascii="Calibri" w:hAnsi="Calibri"/>
          <w:spacing w:val="-2"/>
          <w:sz w:val="22"/>
          <w:szCs w:val="22"/>
        </w:rPr>
        <w:t>do wykonywania świadczeń zdrowotnych objętych niniejszą umową.</w:t>
      </w:r>
    </w:p>
    <w:p w14:paraId="0C0D539C" w14:textId="77777777" w:rsidR="00D50534" w:rsidRPr="00592E16" w:rsidRDefault="00D50534" w:rsidP="00D50534">
      <w:pPr>
        <w:pStyle w:val="BezformatowaniaA"/>
        <w:numPr>
          <w:ilvl w:val="0"/>
          <w:numId w:val="20"/>
        </w:numPr>
        <w:ind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lastRenderedPageBreak/>
        <w:t xml:space="preserve">Przyjmujący zamówienie zobowiązuje się do korzystania z pomieszczeń oraz aparatury </w:t>
      </w:r>
      <w:r w:rsidRPr="00592E16">
        <w:rPr>
          <w:rFonts w:ascii="Calibri" w:hAnsi="Calibri"/>
          <w:sz w:val="22"/>
          <w:szCs w:val="22"/>
        </w:rPr>
        <w:br/>
        <w:t>i sprzętu medycznego, a także innych przedmiotów wyposażenia będących własnością Udzielającego zamówienia zgodnie z ich przeznaczeniem i wyłącznie w celach określonych   w niniejszej umowie.</w:t>
      </w:r>
    </w:p>
    <w:p w14:paraId="764D3B72" w14:textId="77777777" w:rsidR="00D50534" w:rsidRPr="00592E16" w:rsidRDefault="00D50534" w:rsidP="00D50534">
      <w:pPr>
        <w:pStyle w:val="BezformatowaniaA"/>
        <w:numPr>
          <w:ilvl w:val="0"/>
          <w:numId w:val="20"/>
        </w:numPr>
        <w:ind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Przyjmujący zamówienie zobowiązany jest zgłaszać Udzielającemu zamówienie informacje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o jakiejkolwiek niesprawności sprzętu, aparatury medycznej i urządzeń, które mogłyby spowodować ujemne następstwa u pacjentów w związku z udzielaniem świadczeń zdrowotnych.</w:t>
      </w:r>
    </w:p>
    <w:p w14:paraId="0BEE71F6" w14:textId="77777777" w:rsidR="00D50534" w:rsidRPr="00592E16" w:rsidRDefault="00D50534" w:rsidP="00D50534">
      <w:pPr>
        <w:pStyle w:val="BezformatowaniaA"/>
        <w:numPr>
          <w:ilvl w:val="0"/>
          <w:numId w:val="20"/>
        </w:numPr>
        <w:ind w:hanging="22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W przypadku powstania po stronie Udzielającego zamówienia szkody w wyniku skutków uszkodzenia lub zniszczenia pomieszczeń, aparatury i sprzętu medycznego oraz innych przedmiotów wyposażenia należących do Udzielającego zamówienie</w:t>
      </w:r>
      <w:r>
        <w:rPr>
          <w:rFonts w:ascii="Calibri" w:hAnsi="Calibri"/>
          <w:sz w:val="22"/>
          <w:szCs w:val="22"/>
        </w:rPr>
        <w:t xml:space="preserve"> z winy Przyjmującego zamówienie ,</w:t>
      </w:r>
      <w:r w:rsidRPr="00592E16">
        <w:rPr>
          <w:rFonts w:ascii="Calibri" w:hAnsi="Calibri"/>
          <w:sz w:val="22"/>
          <w:szCs w:val="22"/>
        </w:rPr>
        <w:t xml:space="preserve"> ponosi </w:t>
      </w:r>
      <w:r>
        <w:rPr>
          <w:rFonts w:ascii="Calibri" w:hAnsi="Calibri"/>
          <w:sz w:val="22"/>
          <w:szCs w:val="22"/>
        </w:rPr>
        <w:t xml:space="preserve">on </w:t>
      </w:r>
      <w:r w:rsidRPr="00592E16">
        <w:rPr>
          <w:rFonts w:ascii="Calibri" w:hAnsi="Calibri"/>
          <w:sz w:val="22"/>
          <w:szCs w:val="22"/>
        </w:rPr>
        <w:t xml:space="preserve">koszty powstałych strat 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>do ich pełnej wysokości w rozmiarach rzeczywistej szkody.</w:t>
      </w:r>
    </w:p>
    <w:p w14:paraId="5596B36C" w14:textId="77777777" w:rsidR="00D50534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</w:p>
    <w:p w14:paraId="116E13E6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6</w:t>
      </w:r>
    </w:p>
    <w:p w14:paraId="46FE13FA" w14:textId="77777777" w:rsidR="00D50534" w:rsidRPr="00592E16" w:rsidRDefault="00D50534" w:rsidP="00D50534">
      <w:pPr>
        <w:pStyle w:val="Tekstpodstawowy1"/>
        <w:ind w:left="-240"/>
        <w:rPr>
          <w:rFonts w:ascii="Calibri" w:hAnsi="Calibri"/>
          <w:sz w:val="22"/>
          <w:szCs w:val="22"/>
        </w:rPr>
      </w:pPr>
    </w:p>
    <w:p w14:paraId="1C514B38" w14:textId="77777777" w:rsidR="00D50534" w:rsidRPr="00592E16" w:rsidRDefault="00D50534" w:rsidP="00D50534">
      <w:pPr>
        <w:pStyle w:val="Tekstpodstawowy1"/>
        <w:ind w:left="-24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Przy realizacji zadań objętych niniejszą umową Przyjmujący zamówienie uprawniony jest </w:t>
      </w:r>
      <w:r w:rsidRPr="00592E16">
        <w:rPr>
          <w:rFonts w:ascii="Calibri" w:hAnsi="Calibri"/>
          <w:sz w:val="22"/>
          <w:szCs w:val="22"/>
        </w:rPr>
        <w:br/>
        <w:t xml:space="preserve">do współpracy z personelem medycznym wykonującym świadczenia opieki zdrowotnej  </w:t>
      </w:r>
      <w:r w:rsidRPr="00592E16">
        <w:rPr>
          <w:rFonts w:ascii="Calibri" w:hAnsi="Calibri"/>
          <w:sz w:val="22"/>
          <w:szCs w:val="22"/>
        </w:rPr>
        <w:br/>
        <w:t xml:space="preserve">u Udzielającego  zamówienie. </w:t>
      </w:r>
    </w:p>
    <w:p w14:paraId="75BF5E4F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7</w:t>
      </w:r>
    </w:p>
    <w:p w14:paraId="4991FB07" w14:textId="77777777" w:rsidR="00D50534" w:rsidRPr="00592E16" w:rsidRDefault="00D50534" w:rsidP="00D50534">
      <w:pPr>
        <w:pStyle w:val="BezformatowaniaA"/>
        <w:numPr>
          <w:ilvl w:val="0"/>
          <w:numId w:val="21"/>
        </w:numPr>
        <w:ind w:left="1" w:hanging="221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W czasie wykonywania świadczeń, o których mowa w § 1, Przyjmujący zamówienie nie może prowadzić działalności konkurencyjnej wobec działalności Udzielającego zamówienia oraz działalności wykraczającej poza zakres niniejszej umowy.</w:t>
      </w:r>
    </w:p>
    <w:p w14:paraId="00581EFA" w14:textId="77777777" w:rsidR="00D50534" w:rsidRPr="00592E16" w:rsidRDefault="00D50534" w:rsidP="00D50534">
      <w:pPr>
        <w:pStyle w:val="BezformatowaniaA"/>
        <w:numPr>
          <w:ilvl w:val="0"/>
          <w:numId w:val="21"/>
        </w:numPr>
        <w:ind w:left="1"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Przyjmujący zamówienie nie może wykorzystywać bazy lokalowej, pomieszczeń, aparatury  i sprzętu medycznego oraz innych przedmiotów wyposażenia, a także leków i materiałów opatrunkowych oraz środków transportu Udzielającego zamówienia na cele odpłatnego udzielania świadczeń zdrowotnych, chyba, </w:t>
      </w:r>
      <w:r w:rsidRPr="00592E16">
        <w:rPr>
          <w:rFonts w:ascii="Calibri" w:hAnsi="Calibri"/>
          <w:kern w:val="24"/>
          <w:sz w:val="22"/>
          <w:szCs w:val="22"/>
        </w:rPr>
        <w:t xml:space="preserve">że są to świadczenia na rzecz  Udzielającego zamówienia </w:t>
      </w:r>
      <w:r>
        <w:rPr>
          <w:rFonts w:ascii="Calibri" w:hAnsi="Calibri"/>
          <w:kern w:val="24"/>
          <w:sz w:val="22"/>
          <w:szCs w:val="22"/>
        </w:rPr>
        <w:br/>
      </w:r>
      <w:r w:rsidRPr="00592E16">
        <w:rPr>
          <w:rFonts w:ascii="Calibri" w:hAnsi="Calibri"/>
          <w:kern w:val="24"/>
          <w:sz w:val="22"/>
          <w:szCs w:val="22"/>
        </w:rPr>
        <w:t>i przez Udzielającego zamówienia pobierana jest opłata.</w:t>
      </w:r>
    </w:p>
    <w:p w14:paraId="4FA911B8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2419A2D4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8</w:t>
      </w:r>
    </w:p>
    <w:p w14:paraId="06885EDC" w14:textId="77777777" w:rsidR="00D50534" w:rsidRPr="00592E16" w:rsidRDefault="00D50534" w:rsidP="00D50534">
      <w:pPr>
        <w:pStyle w:val="Tekstpodstawowy1"/>
        <w:numPr>
          <w:ilvl w:val="0"/>
          <w:numId w:val="22"/>
        </w:numPr>
        <w:tabs>
          <w:tab w:val="num" w:pos="0"/>
        </w:tabs>
        <w:ind w:left="0" w:hanging="426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Przyjmujący zamówienie zobowiązuje się do poddania kontroli dokonywanej przez Udzielającego zamówienia oraz inne uprawnione organy i podmioty, a także do udostępnienia wszelkich danych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 xml:space="preserve"> i informacji niezbędnych do przeprowadzenia kontroli.</w:t>
      </w:r>
    </w:p>
    <w:p w14:paraId="38ABC81B" w14:textId="77777777" w:rsidR="00D50534" w:rsidRPr="00592E16" w:rsidRDefault="00D50534" w:rsidP="00D50534">
      <w:pPr>
        <w:pStyle w:val="Tekstpodstawowy1"/>
        <w:numPr>
          <w:ilvl w:val="0"/>
          <w:numId w:val="22"/>
        </w:numPr>
        <w:tabs>
          <w:tab w:val="num" w:pos="0"/>
        </w:tabs>
        <w:ind w:left="0" w:hanging="426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Przyjmujący zamówienie zobowiązuje się poddać kontroli Narodowego Funduszu Zdrowia przeprowadzanej na zasadach określonych w ustawie z dnia 27 sierpnia 2004r. </w:t>
      </w:r>
      <w:r w:rsidRPr="00592E16">
        <w:rPr>
          <w:rFonts w:ascii="Calibri" w:hAnsi="Calibri"/>
          <w:sz w:val="22"/>
          <w:szCs w:val="22"/>
        </w:rPr>
        <w:br/>
        <w:t xml:space="preserve">o świadczeniach opieki zdrowotnej finansowanych ze środków publicznych, w zakresie wynikającym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z umowy zawartej przez Udzielającego zamówienie z oddziałem Funduszu.</w:t>
      </w:r>
    </w:p>
    <w:p w14:paraId="312897C4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</w:p>
    <w:p w14:paraId="7D52F984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9</w:t>
      </w:r>
    </w:p>
    <w:p w14:paraId="733B2972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</w:p>
    <w:p w14:paraId="3FB1FB37" w14:textId="77777777" w:rsidR="00D50534" w:rsidRPr="00592E16" w:rsidRDefault="00D50534" w:rsidP="00D50534">
      <w:pPr>
        <w:pStyle w:val="Tekstpodstawowy1"/>
        <w:numPr>
          <w:ilvl w:val="0"/>
          <w:numId w:val="23"/>
        </w:numPr>
        <w:ind w:hanging="36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Przyjmujący zamówienie zobowiązany jest do składania miesięcznych sprawozdań  z udzielanych świadczeń zdrowotnych według wzoru stanowiącego załącznik nr 1 do niniejszej umowy.</w:t>
      </w:r>
    </w:p>
    <w:p w14:paraId="29FF501D" w14:textId="77777777" w:rsidR="00D50534" w:rsidRPr="00592E16" w:rsidRDefault="00D50534" w:rsidP="00D50534">
      <w:pPr>
        <w:pStyle w:val="Tekstpodstawowy1"/>
        <w:numPr>
          <w:ilvl w:val="0"/>
          <w:numId w:val="23"/>
        </w:numPr>
        <w:ind w:hanging="36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Sprawozdanie, o którym mowa w ust.1 składane jest w terminie do trzeciego dnia każdego miesiąca za miesiąc poprzedni. Sprawozdanie, po weryfikacji przepracowanych godzin zatwierdza ………………………………………….. lub osoba przez niego upoważniona.</w:t>
      </w:r>
    </w:p>
    <w:p w14:paraId="42B127ED" w14:textId="77777777" w:rsidR="00D50534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21557C33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10</w:t>
      </w:r>
    </w:p>
    <w:p w14:paraId="678A86D8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4863EFE6" w14:textId="77777777" w:rsidR="00D50534" w:rsidRPr="00592E16" w:rsidRDefault="00D50534" w:rsidP="00D50534">
      <w:pPr>
        <w:pStyle w:val="BezformatowaniaA"/>
        <w:numPr>
          <w:ilvl w:val="0"/>
          <w:numId w:val="24"/>
        </w:numPr>
        <w:ind w:hanging="220"/>
        <w:rPr>
          <w:rFonts w:ascii="Calibri" w:hAnsi="Calibri"/>
          <w:bCs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Za zrealizowane świadczenia zdrowotne Udzielający zamówienie zapłaci Przyjmującemu zamówienie z tytułu wykonania niniejszej umowy wynagrodzenie miesięczne stanowiące ………………………………………………………………………………...    </w:t>
      </w:r>
      <w:r w:rsidRPr="00592E16">
        <w:rPr>
          <w:rFonts w:ascii="Calibri" w:hAnsi="Calibri"/>
          <w:bCs/>
          <w:sz w:val="22"/>
          <w:szCs w:val="22"/>
        </w:rPr>
        <w:t>słownie: ………………………………………..) brutto.</w:t>
      </w:r>
    </w:p>
    <w:p w14:paraId="3CF725D1" w14:textId="77777777" w:rsidR="00D50534" w:rsidRPr="00592E16" w:rsidRDefault="00D50534" w:rsidP="00D50534">
      <w:pPr>
        <w:pStyle w:val="BezformatowaniaA"/>
        <w:numPr>
          <w:ilvl w:val="0"/>
          <w:numId w:val="24"/>
        </w:numPr>
        <w:ind w:hanging="22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bCs/>
          <w:sz w:val="22"/>
          <w:szCs w:val="22"/>
        </w:rPr>
        <w:t xml:space="preserve"> Szacunkowe wynagrodzenie brutto w okresie obowiązywania umowy nie może przekroczyć </w:t>
      </w:r>
    </w:p>
    <w:p w14:paraId="7072A5E7" w14:textId="77777777" w:rsidR="00D50534" w:rsidRPr="00592E16" w:rsidRDefault="00D50534" w:rsidP="00D50534">
      <w:pPr>
        <w:pStyle w:val="BezformatowaniaA"/>
        <w:ind w:left="-22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bCs/>
          <w:sz w:val="22"/>
          <w:szCs w:val="22"/>
        </w:rPr>
        <w:t xml:space="preserve">     kwoty …………….. zł. (słownie: ………………………………………).</w:t>
      </w:r>
    </w:p>
    <w:p w14:paraId="79538D18" w14:textId="77777777" w:rsidR="00D50534" w:rsidRPr="00592E16" w:rsidRDefault="00D50534" w:rsidP="00D50534">
      <w:pPr>
        <w:pStyle w:val="BezformatowaniaA"/>
        <w:numPr>
          <w:ilvl w:val="0"/>
          <w:numId w:val="24"/>
        </w:numPr>
        <w:ind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Wynagrodzenie o którym mowa w ust.1 nastąpi przelewem na rachunek bankowy wskazany </w:t>
      </w:r>
    </w:p>
    <w:p w14:paraId="1558CD6E" w14:textId="77777777" w:rsidR="00D50534" w:rsidRPr="00592E16" w:rsidRDefault="00D50534" w:rsidP="00D50534">
      <w:pPr>
        <w:pStyle w:val="BezformatowaniaA"/>
        <w:ind w:left="-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na fakturze w terminie 30 dni od dnia doręczenia Zamawiającemu kompletnych dokumentów  </w:t>
      </w:r>
    </w:p>
    <w:p w14:paraId="0ACDA43F" w14:textId="77777777" w:rsidR="00D50534" w:rsidRPr="00592E16" w:rsidRDefault="00D50534" w:rsidP="00D50534">
      <w:pPr>
        <w:pStyle w:val="BezformatowaniaA"/>
        <w:ind w:left="-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rozliczeniowych. </w:t>
      </w:r>
    </w:p>
    <w:p w14:paraId="0E22A99B" w14:textId="77777777" w:rsidR="00D50534" w:rsidRPr="00592E16" w:rsidRDefault="00D50534" w:rsidP="00D50534">
      <w:pPr>
        <w:pStyle w:val="BezformatowaniaA"/>
        <w:ind w:hanging="18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4.  Strony za dzień zapłaty wskazują dzień obciążenia  rachunku Zamawiającego.</w:t>
      </w:r>
    </w:p>
    <w:p w14:paraId="62D152EF" w14:textId="77777777" w:rsidR="00D50534" w:rsidRPr="00592E16" w:rsidRDefault="00D50534" w:rsidP="00D50534">
      <w:pPr>
        <w:pStyle w:val="BezformatowaniaA"/>
        <w:ind w:hanging="18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lastRenderedPageBreak/>
        <w:t xml:space="preserve">5.  Udzielający zamówienia nie wyraża zgody na wystawianie faktur drogą elektroniczną. </w:t>
      </w:r>
    </w:p>
    <w:p w14:paraId="13677A70" w14:textId="77777777" w:rsidR="00D50534" w:rsidRPr="00592E16" w:rsidRDefault="00D50534" w:rsidP="00D50534">
      <w:pPr>
        <w:pStyle w:val="BezformatowaniaA"/>
        <w:ind w:hanging="18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6. Wypłata wynagrodzenia  w terminach innych, niż określone w ust. 3, wynikająca ze zwłoki lub opóźnienia w przekazywaniu należności przez NFZ  nie rodzi po stronie Przyjmującego zamówienie roszczeń wynikających ze zwłoki lub opóźnienia w wypłacie wynagrodzenia,</w:t>
      </w: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 xml:space="preserve">a w szczególności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do żądania odsetek.</w:t>
      </w:r>
    </w:p>
    <w:p w14:paraId="03D0C57A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11</w:t>
      </w:r>
    </w:p>
    <w:p w14:paraId="7B3481EE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28697289" w14:textId="77777777" w:rsidR="00D50534" w:rsidRPr="00592E16" w:rsidRDefault="00D50534" w:rsidP="00D50534">
      <w:pPr>
        <w:widowControl/>
        <w:numPr>
          <w:ilvl w:val="0"/>
          <w:numId w:val="25"/>
        </w:numPr>
        <w:tabs>
          <w:tab w:val="num" w:pos="0"/>
        </w:tabs>
        <w:suppressAutoHyphens w:val="0"/>
        <w:ind w:left="180"/>
        <w:jc w:val="both"/>
        <w:rPr>
          <w:rFonts w:ascii="Calibri" w:hAnsi="Calibri"/>
          <w:color w:val="auto"/>
          <w:sz w:val="22"/>
          <w:szCs w:val="22"/>
        </w:rPr>
      </w:pPr>
      <w:r w:rsidRPr="00592E16">
        <w:rPr>
          <w:rFonts w:ascii="Calibri" w:hAnsi="Calibri"/>
          <w:color w:val="auto"/>
          <w:sz w:val="22"/>
          <w:szCs w:val="22"/>
        </w:rPr>
        <w:t xml:space="preserve">  W przypadku braku możliwości wykonywania przedmiotu umowy z przyczyn leżących po stronie Przyjmującego zamówienie, Udzielający Zamówienie ma prawo do naliczenia kary umownej </w:t>
      </w:r>
      <w:r>
        <w:rPr>
          <w:rFonts w:ascii="Calibri" w:hAnsi="Calibri"/>
          <w:color w:val="auto"/>
          <w:sz w:val="22"/>
          <w:szCs w:val="22"/>
        </w:rPr>
        <w:br/>
      </w:r>
      <w:r w:rsidRPr="00592E16">
        <w:rPr>
          <w:rFonts w:ascii="Calibri" w:hAnsi="Calibri"/>
          <w:color w:val="auto"/>
          <w:sz w:val="22"/>
          <w:szCs w:val="22"/>
        </w:rPr>
        <w:t>w wysokości 2 % szacunkowego  wynagrodzenia brutto, o którym mowa w § 10 ust.2 za każdy dzień niewykonywania przedmiotu umowy.</w:t>
      </w:r>
    </w:p>
    <w:p w14:paraId="705BBAF9" w14:textId="77777777" w:rsidR="00D50534" w:rsidRPr="00592E16" w:rsidRDefault="00D50534" w:rsidP="00D50534">
      <w:pPr>
        <w:tabs>
          <w:tab w:val="num" w:pos="180"/>
          <w:tab w:val="num" w:pos="284"/>
        </w:tabs>
        <w:ind w:left="180" w:hanging="360"/>
        <w:jc w:val="both"/>
        <w:rPr>
          <w:rFonts w:ascii="Calibri" w:hAnsi="Calibri"/>
          <w:color w:val="auto"/>
          <w:sz w:val="22"/>
          <w:szCs w:val="22"/>
        </w:rPr>
      </w:pPr>
      <w:r w:rsidRPr="00592E16">
        <w:rPr>
          <w:rFonts w:ascii="Calibri" w:hAnsi="Calibri"/>
          <w:color w:val="auto"/>
          <w:sz w:val="22"/>
          <w:szCs w:val="22"/>
        </w:rPr>
        <w:t xml:space="preserve">2. W przypadku odstąpienia od umowy przez którąkolwiek ze Stron z przyczyn leżących </w:t>
      </w:r>
      <w:r w:rsidRPr="00592E16">
        <w:rPr>
          <w:rFonts w:ascii="Calibri" w:hAnsi="Calibri"/>
          <w:color w:val="auto"/>
          <w:sz w:val="22"/>
          <w:szCs w:val="22"/>
        </w:rPr>
        <w:br/>
        <w:t>po drugiej Stronie, ta ostatnia zapłaci karę umowną w wysokości 10 % szacunkowego wynagrodzenia  brutto o którym mowa w § 10 ust.2.</w:t>
      </w:r>
    </w:p>
    <w:p w14:paraId="0A20CE0F" w14:textId="77777777" w:rsidR="00D50534" w:rsidRPr="00592E16" w:rsidRDefault="00D50534" w:rsidP="00D50534">
      <w:pPr>
        <w:overflowPunct w:val="0"/>
        <w:autoSpaceDE w:val="0"/>
        <w:autoSpaceDN w:val="0"/>
        <w:adjustRightInd w:val="0"/>
        <w:ind w:left="180" w:hanging="360"/>
        <w:jc w:val="both"/>
        <w:textAlignment w:val="baseline"/>
        <w:rPr>
          <w:rFonts w:ascii="Calibri" w:hAnsi="Calibri"/>
          <w:color w:val="auto"/>
          <w:sz w:val="22"/>
          <w:szCs w:val="22"/>
          <w:lang w:eastAsia="en-US"/>
        </w:rPr>
      </w:pPr>
      <w:r w:rsidRPr="00592E16">
        <w:rPr>
          <w:rFonts w:ascii="Calibri" w:hAnsi="Calibri"/>
          <w:color w:val="auto"/>
          <w:sz w:val="22"/>
          <w:szCs w:val="22"/>
          <w:lang w:eastAsia="en-US"/>
        </w:rPr>
        <w:t>3.  Zapłacenie kar umownych nie pozbawia Stron możliwości dochodzenia odszkodowania przewyższającego kary umowne, na zasadach ogólnych.</w:t>
      </w:r>
    </w:p>
    <w:p w14:paraId="278DC2A2" w14:textId="77777777" w:rsidR="00D50534" w:rsidRPr="00592E16" w:rsidRDefault="00D50534" w:rsidP="00D50534">
      <w:pPr>
        <w:pStyle w:val="Tekstpodstawowy1"/>
        <w:jc w:val="left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color w:val="auto"/>
          <w:sz w:val="22"/>
          <w:szCs w:val="22"/>
        </w:rPr>
        <w:tab/>
      </w:r>
    </w:p>
    <w:p w14:paraId="047088A3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12</w:t>
      </w:r>
    </w:p>
    <w:p w14:paraId="6C368923" w14:textId="77777777" w:rsidR="00D50534" w:rsidRPr="00592E16" w:rsidRDefault="00D50534" w:rsidP="00D50534">
      <w:pPr>
        <w:pStyle w:val="Tekstpodstawowy1"/>
        <w:ind w:left="-18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Przyjmujący zamówienie ponosi odpowiedzialność za szkody powstałe z przyczyn leżących po jego stronie, a w szczególności wynikających z:</w:t>
      </w:r>
    </w:p>
    <w:p w14:paraId="0337FF33" w14:textId="77777777" w:rsidR="00D50534" w:rsidRPr="00592E16" w:rsidRDefault="00D50534" w:rsidP="00D50534">
      <w:pPr>
        <w:pStyle w:val="Tekstpodstawowy1"/>
        <w:numPr>
          <w:ilvl w:val="0"/>
          <w:numId w:val="26"/>
        </w:numPr>
        <w:ind w:left="717" w:hanging="36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niewykonania lub nienależytego wykonania świadczenia zdrowotnego;</w:t>
      </w:r>
    </w:p>
    <w:p w14:paraId="16460831" w14:textId="77777777" w:rsidR="00D50534" w:rsidRPr="00592E16" w:rsidRDefault="00D50534" w:rsidP="00D50534">
      <w:pPr>
        <w:pStyle w:val="Tekstpodstawowy1"/>
        <w:numPr>
          <w:ilvl w:val="0"/>
          <w:numId w:val="26"/>
        </w:numPr>
        <w:ind w:left="717" w:hanging="36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przedstawienia danych stanowiących podstawę rozliczenia niezgodnie ze stanem faktycznym;</w:t>
      </w:r>
    </w:p>
    <w:p w14:paraId="17B51047" w14:textId="77777777" w:rsidR="00D50534" w:rsidRPr="00592E16" w:rsidRDefault="00D50534" w:rsidP="00D50534">
      <w:pPr>
        <w:pStyle w:val="Tekstpodstawowy1"/>
        <w:numPr>
          <w:ilvl w:val="0"/>
          <w:numId w:val="26"/>
        </w:numPr>
        <w:ind w:left="717" w:hanging="36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braku realizacji zaleceń pokontrolnych.</w:t>
      </w:r>
    </w:p>
    <w:p w14:paraId="183E416C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2760869B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13</w:t>
      </w:r>
    </w:p>
    <w:p w14:paraId="3D18AEE4" w14:textId="77777777" w:rsidR="00D50534" w:rsidRPr="00592E16" w:rsidRDefault="00D50534" w:rsidP="00D50534">
      <w:pPr>
        <w:pStyle w:val="BezformatowaniaA"/>
        <w:numPr>
          <w:ilvl w:val="0"/>
          <w:numId w:val="27"/>
        </w:numPr>
        <w:ind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Przyjmujący zamówienie zobowiązuje się do punktualnego stawiania się w miejscu  wykonywania świadczeń. </w:t>
      </w:r>
    </w:p>
    <w:p w14:paraId="76FA3EB6" w14:textId="77777777" w:rsidR="00D50534" w:rsidRPr="00592E16" w:rsidRDefault="00D50534" w:rsidP="00D50534">
      <w:pPr>
        <w:pStyle w:val="BezformatowaniaA"/>
        <w:numPr>
          <w:ilvl w:val="0"/>
          <w:numId w:val="27"/>
        </w:numPr>
        <w:ind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W przypadku doznania szkody w wyniku spóźnienia, Udzielający zamówienie zastrzega sobie prawo dochodzenia odszkodowania na podstawie odrębnych przepisów.</w:t>
      </w:r>
    </w:p>
    <w:p w14:paraId="7944BCCE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5D0C323B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14</w:t>
      </w:r>
    </w:p>
    <w:p w14:paraId="37EFE3F7" w14:textId="77777777" w:rsidR="00D50534" w:rsidRPr="00592E16" w:rsidRDefault="00D50534" w:rsidP="00D50534">
      <w:pPr>
        <w:pStyle w:val="Normalny1"/>
        <w:ind w:left="180" w:hanging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1. Przyjmujący zamówienie nie może bez pisemnej zgody Udzielającego zamówienie  </w:t>
      </w:r>
      <w:r>
        <w:rPr>
          <w:rFonts w:ascii="Calibri" w:hAnsi="Calibri"/>
          <w:sz w:val="22"/>
          <w:szCs w:val="22"/>
        </w:rPr>
        <w:t>p</w:t>
      </w:r>
      <w:r w:rsidRPr="00592E16">
        <w:rPr>
          <w:rFonts w:ascii="Calibri" w:hAnsi="Calibri"/>
          <w:sz w:val="22"/>
          <w:szCs w:val="22"/>
        </w:rPr>
        <w:t>rzenieść obowiązków wykonywania świadczeń, objętych niniejszą umową na osobę trzecią.</w:t>
      </w:r>
    </w:p>
    <w:p w14:paraId="09094F1A" w14:textId="77777777" w:rsidR="00D50534" w:rsidRPr="00592E16" w:rsidRDefault="00D50534" w:rsidP="00D50534">
      <w:pPr>
        <w:widowControl/>
        <w:numPr>
          <w:ilvl w:val="0"/>
          <w:numId w:val="28"/>
        </w:numPr>
        <w:tabs>
          <w:tab w:val="clear" w:pos="0"/>
          <w:tab w:val="left" w:pos="180"/>
        </w:tabs>
        <w:ind w:left="180" w:right="57" w:hanging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W uzasadnionych przypadkach (np. choroba, zdarzenia losowe i innych odpowiednio udokumentowanych) Przyjmujący zamówienie po uzyskaniu pisemnej akceptacji Udzielającego zamówienia może powierzyć obowiązki wynikające z niniejszej umowy osobie trzeciej  </w:t>
      </w:r>
      <w:r>
        <w:rPr>
          <w:rFonts w:ascii="Calibri" w:hAnsi="Calibri"/>
          <w:sz w:val="22"/>
          <w:szCs w:val="22"/>
        </w:rPr>
        <w:br/>
      </w:r>
      <w:r w:rsidRPr="00592E16">
        <w:rPr>
          <w:rFonts w:ascii="Calibri" w:hAnsi="Calibri"/>
          <w:sz w:val="22"/>
          <w:szCs w:val="22"/>
        </w:rPr>
        <w:t>o równorzędnych kwalifikacjach i doświadczeniu, po uprzedniej  akceptacji Udzielającego zamówienie.</w:t>
      </w:r>
    </w:p>
    <w:p w14:paraId="452C6027" w14:textId="77777777" w:rsidR="00D50534" w:rsidRPr="00592E16" w:rsidRDefault="00D50534" w:rsidP="00D50534">
      <w:pPr>
        <w:widowControl/>
        <w:numPr>
          <w:ilvl w:val="0"/>
          <w:numId w:val="28"/>
        </w:numPr>
        <w:tabs>
          <w:tab w:val="clear" w:pos="0"/>
          <w:tab w:val="left" w:pos="-180"/>
        </w:tabs>
        <w:ind w:left="180" w:right="57" w:hanging="360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pacing w:val="-2"/>
          <w:sz w:val="22"/>
          <w:szCs w:val="22"/>
        </w:rPr>
        <w:t xml:space="preserve">   Osoby, na które Przyjmujący zamówienie przeniósł obowiązki będące przedmiotem niniejszej umowy, powinny posiadać odpowiednie kwalifikacje i uprawnienia zgodnie z obowiązującymi przepisami.</w:t>
      </w:r>
    </w:p>
    <w:p w14:paraId="52718B7D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690113A6" w14:textId="77777777" w:rsidR="00D50534" w:rsidRPr="00592E16" w:rsidRDefault="00D50534" w:rsidP="00D50534">
      <w:pPr>
        <w:pStyle w:val="BezformatowaniaA"/>
        <w:ind w:right="1102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           § 15</w:t>
      </w:r>
    </w:p>
    <w:p w14:paraId="695BADF4" w14:textId="77777777" w:rsidR="00D50534" w:rsidRPr="00592E16" w:rsidRDefault="00D50534" w:rsidP="00D50534">
      <w:pPr>
        <w:pStyle w:val="ListParagraph1"/>
        <w:numPr>
          <w:ilvl w:val="0"/>
          <w:numId w:val="29"/>
        </w:numPr>
        <w:tabs>
          <w:tab w:val="clear" w:pos="0"/>
          <w:tab w:val="left" w:pos="180"/>
        </w:tabs>
        <w:spacing w:line="264" w:lineRule="auto"/>
        <w:ind w:left="180" w:hanging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592E16">
        <w:rPr>
          <w:rFonts w:ascii="Calibri" w:hAnsi="Calibri" w:cs="Times New Roman"/>
          <w:spacing w:val="-2"/>
          <w:sz w:val="22"/>
          <w:szCs w:val="22"/>
        </w:rPr>
        <w:t xml:space="preserve">Przyjmujący zamówienie oświadcza, że jest ubezpieczony od odpowiedzialności cywilnej  </w:t>
      </w:r>
      <w:r w:rsidRPr="00592E16">
        <w:rPr>
          <w:rFonts w:ascii="Calibri" w:hAnsi="Calibri" w:cs="Times New Roman"/>
          <w:spacing w:val="-2"/>
          <w:sz w:val="22"/>
          <w:szCs w:val="22"/>
        </w:rPr>
        <w:br/>
        <w:t>na podstawie odrębnych przepisów za szkody wyrządzone przy udzielaniu świadczeń oraz</w:t>
      </w:r>
      <w:r w:rsidRPr="00592E16">
        <w:rPr>
          <w:rFonts w:ascii="Calibri" w:hAnsi="Calibri" w:cs="Times New Roman"/>
          <w:spacing w:val="-2"/>
          <w:sz w:val="22"/>
          <w:szCs w:val="22"/>
        </w:rPr>
        <w:br/>
        <w:t xml:space="preserve"> </w:t>
      </w:r>
      <w:r w:rsidRPr="00592E16">
        <w:rPr>
          <w:rFonts w:ascii="Calibri" w:hAnsi="Calibri" w:cs="Times New Roman"/>
          <w:sz w:val="22"/>
          <w:szCs w:val="22"/>
        </w:rPr>
        <w:t xml:space="preserve">w związku z udzielaniem świadczeń zdrowotnych, będących przedmiotem niniejszej umowy, </w:t>
      </w:r>
      <w:r>
        <w:rPr>
          <w:rFonts w:ascii="Calibri" w:hAnsi="Calibri" w:cs="Times New Roman"/>
          <w:sz w:val="22"/>
          <w:szCs w:val="22"/>
        </w:rPr>
        <w:br/>
      </w:r>
      <w:r w:rsidRPr="00592E16">
        <w:rPr>
          <w:rFonts w:ascii="Calibri" w:hAnsi="Calibri" w:cs="Times New Roman"/>
          <w:color w:val="auto"/>
          <w:sz w:val="22"/>
          <w:szCs w:val="22"/>
        </w:rPr>
        <w:t xml:space="preserve">na kwotę gwarantowaną zgodną z obowiązującymi przepisami, </w:t>
      </w:r>
      <w:r w:rsidRPr="00592E16">
        <w:rPr>
          <w:rFonts w:ascii="Calibri" w:hAnsi="Calibri" w:cs="Times New Roman"/>
          <w:spacing w:val="-2"/>
          <w:sz w:val="22"/>
          <w:szCs w:val="22"/>
        </w:rPr>
        <w:t>na dowód czego składa kserokopię polisy ubezpieczeniowej, która stanowi załącznik nr 2 do niniejszej umowy.</w:t>
      </w:r>
    </w:p>
    <w:p w14:paraId="7D2D63FF" w14:textId="77777777" w:rsidR="00D50534" w:rsidRPr="00592E16" w:rsidRDefault="00D50534" w:rsidP="00D50534">
      <w:pPr>
        <w:pStyle w:val="BezformatowaniaA"/>
        <w:numPr>
          <w:ilvl w:val="0"/>
          <w:numId w:val="29"/>
        </w:numPr>
        <w:tabs>
          <w:tab w:val="clear" w:pos="0"/>
          <w:tab w:val="left" w:pos="-180"/>
        </w:tabs>
        <w:ind w:left="180" w:hanging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pacing w:val="-2"/>
          <w:sz w:val="22"/>
          <w:szCs w:val="22"/>
        </w:rPr>
        <w:t xml:space="preserve">   Przyjmujący zamówienie oświadcza, że </w:t>
      </w:r>
      <w:r w:rsidRPr="00592E16">
        <w:rPr>
          <w:rFonts w:ascii="Calibri" w:hAnsi="Calibri"/>
          <w:sz w:val="22"/>
          <w:szCs w:val="22"/>
        </w:rPr>
        <w:t>ubezpieczenie od odpowiedzialności cywilnej</w:t>
      </w:r>
      <w:r w:rsidRPr="00592E16">
        <w:rPr>
          <w:rFonts w:ascii="Calibri" w:hAnsi="Calibri"/>
          <w:sz w:val="22"/>
          <w:szCs w:val="22"/>
        </w:rPr>
        <w:br/>
        <w:t xml:space="preserve"> za szkody wyrządzone w związku z udzielaniem świadczeń zdrowotnych, objętych </w:t>
      </w:r>
      <w:r w:rsidRPr="00592E16">
        <w:rPr>
          <w:rFonts w:ascii="Calibri" w:hAnsi="Calibri"/>
          <w:sz w:val="22"/>
          <w:szCs w:val="22"/>
        </w:rPr>
        <w:br/>
        <w:t xml:space="preserve"> niniejszą  umową, w szczególności obejmuje odpowiedzialność z tytułu zakażenia</w:t>
      </w:r>
      <w:r w:rsidRPr="00592E16">
        <w:rPr>
          <w:rFonts w:ascii="Calibri" w:hAnsi="Calibri"/>
          <w:sz w:val="22"/>
          <w:szCs w:val="22"/>
        </w:rPr>
        <w:br/>
        <w:t xml:space="preserve"> chorobami zakaźnymi, w tym HIV i WZW.</w:t>
      </w:r>
    </w:p>
    <w:p w14:paraId="51621F3A" w14:textId="77777777" w:rsidR="00D50534" w:rsidRPr="00592E16" w:rsidRDefault="00D50534" w:rsidP="00D50534">
      <w:pPr>
        <w:pStyle w:val="BezformatowaniaA"/>
        <w:numPr>
          <w:ilvl w:val="0"/>
          <w:numId w:val="29"/>
        </w:numPr>
        <w:tabs>
          <w:tab w:val="clear" w:pos="0"/>
          <w:tab w:val="num" w:pos="180"/>
        </w:tabs>
        <w:ind w:hanging="18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Przyjmujący zamówienie zobowiązany jest przez cały okres trwania niniejszej umowy</w:t>
      </w:r>
      <w:r w:rsidRPr="00592E16">
        <w:rPr>
          <w:rFonts w:ascii="Calibri" w:hAnsi="Calibri"/>
          <w:sz w:val="22"/>
          <w:szCs w:val="22"/>
        </w:rPr>
        <w:br/>
        <w:t xml:space="preserve">   utrzymywać sumę gwarancyjną oraz wartość ubezpieczenia nie niższą niż w dniu zawarcia </w:t>
      </w:r>
      <w:r w:rsidRPr="00592E16">
        <w:rPr>
          <w:rFonts w:ascii="Calibri" w:hAnsi="Calibri"/>
          <w:sz w:val="22"/>
          <w:szCs w:val="22"/>
        </w:rPr>
        <w:br/>
        <w:t xml:space="preserve">   niniejszej umowy.</w:t>
      </w:r>
    </w:p>
    <w:p w14:paraId="3C54DBFF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lastRenderedPageBreak/>
        <w:t>§ 16</w:t>
      </w:r>
    </w:p>
    <w:p w14:paraId="1E889D01" w14:textId="77777777" w:rsidR="00D50534" w:rsidRPr="00592E16" w:rsidRDefault="00D50534" w:rsidP="00D50534">
      <w:pPr>
        <w:pStyle w:val="BezformatowaniaA"/>
        <w:numPr>
          <w:ilvl w:val="0"/>
          <w:numId w:val="30"/>
        </w:numPr>
        <w:ind w:hanging="220"/>
        <w:jc w:val="both"/>
        <w:rPr>
          <w:rFonts w:ascii="Calibri" w:hAnsi="Calibri"/>
          <w:b/>
          <w:bCs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Umowa została zawarta na czas określony </w:t>
      </w:r>
      <w:r w:rsidRPr="00592E16">
        <w:rPr>
          <w:rFonts w:ascii="Calibri" w:hAnsi="Calibri"/>
          <w:bCs/>
          <w:sz w:val="22"/>
          <w:szCs w:val="22"/>
        </w:rPr>
        <w:t>od dnia ………... do dnia ….…………………..r.</w:t>
      </w:r>
    </w:p>
    <w:p w14:paraId="79FC0142" w14:textId="77777777" w:rsidR="00D50534" w:rsidRPr="00592E16" w:rsidRDefault="00D50534" w:rsidP="00D50534">
      <w:pPr>
        <w:pStyle w:val="BezformatowaniaA"/>
        <w:numPr>
          <w:ilvl w:val="0"/>
          <w:numId w:val="30"/>
        </w:numPr>
        <w:ind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Umowa może zostać rozwiązania w każdym czasie za porozumieniem Stron.</w:t>
      </w:r>
    </w:p>
    <w:p w14:paraId="53C92F45" w14:textId="77777777" w:rsidR="00D50534" w:rsidRPr="00592E16" w:rsidRDefault="00D50534" w:rsidP="00D50534">
      <w:pPr>
        <w:pStyle w:val="BezformatowaniaA"/>
        <w:numPr>
          <w:ilvl w:val="0"/>
          <w:numId w:val="30"/>
        </w:numPr>
        <w:ind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Udzielający zamówienie może rozwiązać umowę bez zachowania okresu wypowiedzenia </w:t>
      </w:r>
      <w:r w:rsidRPr="00592E16">
        <w:rPr>
          <w:rFonts w:ascii="Calibri" w:hAnsi="Calibri"/>
          <w:sz w:val="22"/>
          <w:szCs w:val="22"/>
        </w:rPr>
        <w:br/>
        <w:t xml:space="preserve">   w każdym czasie jeżeli jej dalsza realizacja nie leży w interesie Udzielającego zamówienia.</w:t>
      </w:r>
    </w:p>
    <w:p w14:paraId="6827524A" w14:textId="77777777" w:rsidR="00D50534" w:rsidRPr="00592E16" w:rsidRDefault="00D50534" w:rsidP="00D50534">
      <w:pPr>
        <w:pStyle w:val="BezformatowaniaA"/>
        <w:numPr>
          <w:ilvl w:val="0"/>
          <w:numId w:val="30"/>
        </w:numPr>
        <w:tabs>
          <w:tab w:val="clear" w:pos="0"/>
        </w:tabs>
        <w:ind w:left="180" w:hanging="40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Udzielający zamówienia może rozwiązać umowę bez zachowania okresu wypowiedzenia  </w:t>
      </w:r>
      <w:r w:rsidRPr="00592E16">
        <w:rPr>
          <w:rFonts w:ascii="Calibri" w:hAnsi="Calibri"/>
          <w:sz w:val="22"/>
          <w:szCs w:val="22"/>
        </w:rPr>
        <w:br/>
        <w:t xml:space="preserve"> w każdym czasie jeżeli Przyjmujący zamówienie dopuścił się naruszenia postanowień       umowy.</w:t>
      </w:r>
    </w:p>
    <w:p w14:paraId="478CD41F" w14:textId="77777777" w:rsidR="00D50534" w:rsidRPr="00592E16" w:rsidRDefault="00D50534" w:rsidP="00D50534">
      <w:pPr>
        <w:pStyle w:val="BezformatowaniaA"/>
        <w:numPr>
          <w:ilvl w:val="0"/>
          <w:numId w:val="30"/>
        </w:numPr>
        <w:ind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Udzielający zamówienie uprawniony jest do rozwiązania niniejszej umowy w przypadku, </w:t>
      </w:r>
      <w:r w:rsidRPr="00592E16">
        <w:rPr>
          <w:rFonts w:ascii="Calibri" w:hAnsi="Calibri"/>
          <w:sz w:val="22"/>
          <w:szCs w:val="22"/>
        </w:rPr>
        <w:br/>
        <w:t xml:space="preserve">  w którym ulegnie rozwiązaniu umowa zawarta przez Udzielającego zamówienie z NFZ. </w:t>
      </w:r>
    </w:p>
    <w:p w14:paraId="00B2910B" w14:textId="77777777" w:rsidR="00D50534" w:rsidRPr="00592E16" w:rsidRDefault="00D50534" w:rsidP="00D50534">
      <w:pPr>
        <w:pStyle w:val="BezformatowaniaA"/>
        <w:numPr>
          <w:ilvl w:val="0"/>
          <w:numId w:val="30"/>
        </w:numPr>
        <w:tabs>
          <w:tab w:val="clear" w:pos="0"/>
        </w:tabs>
        <w:ind w:left="180" w:hanging="36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Każda ze Stron może w każdym czasie bez podania przyczyny wypowiedzieć umowę z zachowaniem jednomiesięcznego okresu wypowiedzenia ze skutkiem na koniec miesiąca kalendarzowego.</w:t>
      </w:r>
    </w:p>
    <w:p w14:paraId="5D72F610" w14:textId="77777777" w:rsidR="00D50534" w:rsidRPr="00592E16" w:rsidRDefault="00D50534" w:rsidP="00D50534">
      <w:pPr>
        <w:pStyle w:val="BezformatowaniaA"/>
        <w:numPr>
          <w:ilvl w:val="0"/>
          <w:numId w:val="30"/>
        </w:numPr>
        <w:ind w:hanging="220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  Rozwiązanie umowy następuje w formie pisemnej pod rygorem nieważności.</w:t>
      </w:r>
    </w:p>
    <w:p w14:paraId="1E569DF4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</w:p>
    <w:p w14:paraId="7BF66C48" w14:textId="77777777" w:rsidR="00D50534" w:rsidRPr="00592E16" w:rsidRDefault="00D50534" w:rsidP="00D50534">
      <w:pPr>
        <w:pStyle w:val="Tekstpodstawowy1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17</w:t>
      </w:r>
    </w:p>
    <w:p w14:paraId="37A513C6" w14:textId="77777777" w:rsidR="00D50534" w:rsidRPr="00592E16" w:rsidRDefault="00D50534" w:rsidP="00D50534">
      <w:pPr>
        <w:pStyle w:val="Tekstpodstawowy1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Strony zobowiązują się do zachowania w tajemnicy wszelkich informacji, o których powzięły wiadomość przy realizacji postanowień niniejszej umowy i które stanowią tajemnicę przedsiębiorstwa oraz podlegają ochronie w rozumieniu ustawy o ochronie danych osobowych.</w:t>
      </w:r>
    </w:p>
    <w:p w14:paraId="52F45218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01FE4148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18</w:t>
      </w:r>
    </w:p>
    <w:p w14:paraId="121B237A" w14:textId="77777777" w:rsidR="00D50534" w:rsidRPr="00592E16" w:rsidRDefault="00D50534" w:rsidP="00D50534">
      <w:pPr>
        <w:pStyle w:val="BezformatowaniaA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Spory powstałe na tle realizacji niniejszej umowy rozstrzyga sąd powszechny właściwy </w:t>
      </w:r>
      <w:r w:rsidRPr="00592E16">
        <w:rPr>
          <w:rFonts w:ascii="Calibri" w:hAnsi="Calibri"/>
          <w:sz w:val="22"/>
          <w:szCs w:val="22"/>
        </w:rPr>
        <w:br/>
        <w:t>dla siedziby Udzielającego zamówienia.</w:t>
      </w:r>
    </w:p>
    <w:p w14:paraId="362CBB44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592E16">
        <w:rPr>
          <w:rFonts w:ascii="Calibri" w:hAnsi="Calibri"/>
          <w:sz w:val="22"/>
          <w:szCs w:val="22"/>
        </w:rPr>
        <w:t>§ 19</w:t>
      </w:r>
    </w:p>
    <w:p w14:paraId="6D18F62B" w14:textId="77777777" w:rsidR="00D50534" w:rsidRPr="00592E16" w:rsidRDefault="00D50534" w:rsidP="00D50534">
      <w:pPr>
        <w:pStyle w:val="BezformatowaniaA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Wszelkie zmiany niniejszej umowy wymagają formy pisemnej pod rygorem nieważności.</w:t>
      </w:r>
    </w:p>
    <w:p w14:paraId="71A8C0FC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</w:p>
    <w:p w14:paraId="72007D01" w14:textId="77777777" w:rsidR="00D50534" w:rsidRPr="00592E16" w:rsidRDefault="00D50534" w:rsidP="00D50534">
      <w:pPr>
        <w:pStyle w:val="BezformatowaniaA"/>
        <w:jc w:val="center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§ 20</w:t>
      </w:r>
    </w:p>
    <w:p w14:paraId="17C87A24" w14:textId="77777777" w:rsidR="00D50534" w:rsidRPr="00592E16" w:rsidRDefault="00D50534" w:rsidP="00D50534">
      <w:pPr>
        <w:pStyle w:val="BezformatowaniaA"/>
        <w:jc w:val="both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14:paraId="0102646A" w14:textId="77777777" w:rsidR="00D50534" w:rsidRPr="00592E16" w:rsidRDefault="00D50534" w:rsidP="00D50534">
      <w:pPr>
        <w:pStyle w:val="BezformatowaniaA"/>
        <w:rPr>
          <w:rFonts w:ascii="Calibri" w:hAnsi="Calibri"/>
          <w:sz w:val="22"/>
          <w:szCs w:val="22"/>
        </w:rPr>
      </w:pPr>
    </w:p>
    <w:p w14:paraId="53D2E5DD" w14:textId="77777777" w:rsidR="00D50534" w:rsidRPr="00592E16" w:rsidRDefault="00D50534" w:rsidP="00D50534">
      <w:pPr>
        <w:pStyle w:val="BezformatowaniaA"/>
        <w:rPr>
          <w:rFonts w:ascii="Calibri" w:hAnsi="Calibri"/>
          <w:sz w:val="22"/>
          <w:szCs w:val="22"/>
        </w:rPr>
      </w:pPr>
    </w:p>
    <w:p w14:paraId="5CC92155" w14:textId="77777777" w:rsidR="00D50534" w:rsidRPr="00592E16" w:rsidRDefault="00D50534" w:rsidP="00D50534">
      <w:pPr>
        <w:pStyle w:val="BezformatowaniaA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>.........................................</w:t>
      </w:r>
      <w:r w:rsidRPr="00592E16">
        <w:rPr>
          <w:rFonts w:ascii="Calibri" w:hAnsi="Calibri"/>
          <w:sz w:val="22"/>
          <w:szCs w:val="22"/>
        </w:rPr>
        <w:tab/>
      </w:r>
      <w:r w:rsidRPr="00592E16">
        <w:rPr>
          <w:rFonts w:ascii="Calibri" w:hAnsi="Calibri"/>
          <w:sz w:val="22"/>
          <w:szCs w:val="22"/>
        </w:rPr>
        <w:tab/>
      </w:r>
      <w:r w:rsidRPr="00592E16">
        <w:rPr>
          <w:rFonts w:ascii="Calibri" w:hAnsi="Calibri"/>
          <w:sz w:val="22"/>
          <w:szCs w:val="22"/>
        </w:rPr>
        <w:tab/>
      </w:r>
      <w:r w:rsidRPr="00592E16">
        <w:rPr>
          <w:rFonts w:ascii="Calibri" w:hAnsi="Calibri"/>
          <w:sz w:val="22"/>
          <w:szCs w:val="22"/>
        </w:rPr>
        <w:tab/>
        <w:t xml:space="preserve">                ............................................</w:t>
      </w:r>
    </w:p>
    <w:p w14:paraId="2B109B36" w14:textId="77777777" w:rsidR="00D50534" w:rsidRPr="00592E16" w:rsidRDefault="00D50534" w:rsidP="00D50534">
      <w:pPr>
        <w:pStyle w:val="BezformatowaniaA"/>
        <w:rPr>
          <w:rFonts w:ascii="Calibri" w:hAnsi="Calibri"/>
          <w:sz w:val="22"/>
          <w:szCs w:val="22"/>
        </w:rPr>
      </w:pPr>
      <w:r w:rsidRPr="00592E16">
        <w:rPr>
          <w:rFonts w:ascii="Calibri" w:hAnsi="Calibri"/>
          <w:sz w:val="22"/>
          <w:szCs w:val="22"/>
        </w:rPr>
        <w:t xml:space="preserve">Udzielający zamówienia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592E16">
        <w:rPr>
          <w:rFonts w:ascii="Calibri" w:hAnsi="Calibri"/>
          <w:sz w:val="22"/>
          <w:szCs w:val="22"/>
        </w:rPr>
        <w:t xml:space="preserve">   Przyjmujący zamówienie</w:t>
      </w:r>
    </w:p>
    <w:p w14:paraId="371F3E95" w14:textId="77777777" w:rsidR="00D50534" w:rsidRPr="00592E16" w:rsidRDefault="00D50534" w:rsidP="00D50534">
      <w:pPr>
        <w:pStyle w:val="Tekstpodstawowy1"/>
        <w:rPr>
          <w:rFonts w:ascii="Calibri" w:hAnsi="Calibri"/>
          <w:sz w:val="22"/>
          <w:szCs w:val="22"/>
        </w:rPr>
      </w:pPr>
    </w:p>
    <w:p w14:paraId="44B0BD69" w14:textId="77777777" w:rsidR="00D50534" w:rsidRPr="00ED7C61" w:rsidRDefault="00D50534" w:rsidP="00D50534">
      <w:pPr>
        <w:pStyle w:val="Tekstpodstawowy1"/>
        <w:rPr>
          <w:rFonts w:ascii="Calibri" w:hAnsi="Calibri"/>
          <w:sz w:val="20"/>
        </w:rPr>
      </w:pPr>
      <w:r w:rsidRPr="00ED7C61">
        <w:rPr>
          <w:rFonts w:ascii="Calibri" w:hAnsi="Calibri"/>
          <w:sz w:val="20"/>
        </w:rPr>
        <w:t>Wykaz załączników do Umowy:</w:t>
      </w:r>
    </w:p>
    <w:p w14:paraId="4B5F3278" w14:textId="77777777" w:rsidR="00D50534" w:rsidRPr="00ED7C61" w:rsidRDefault="00D50534" w:rsidP="00D50534">
      <w:pPr>
        <w:pStyle w:val="Tekstpodstawowy1"/>
        <w:numPr>
          <w:ilvl w:val="2"/>
          <w:numId w:val="31"/>
        </w:numPr>
        <w:ind w:left="567" w:hanging="283"/>
        <w:rPr>
          <w:rFonts w:ascii="Calibri" w:hAnsi="Calibri"/>
          <w:sz w:val="20"/>
        </w:rPr>
      </w:pPr>
      <w:r w:rsidRPr="00ED7C61">
        <w:rPr>
          <w:rFonts w:ascii="Calibri" w:hAnsi="Calibri"/>
          <w:sz w:val="20"/>
        </w:rPr>
        <w:t>wzór miesięcznego harmonogramu,</w:t>
      </w:r>
    </w:p>
    <w:p w14:paraId="1E2010D2" w14:textId="77777777" w:rsidR="00D50534" w:rsidRPr="00592E16" w:rsidRDefault="00D50534" w:rsidP="00D50534">
      <w:pPr>
        <w:pStyle w:val="Tekstpodstawowy1"/>
        <w:numPr>
          <w:ilvl w:val="2"/>
          <w:numId w:val="31"/>
        </w:numPr>
        <w:ind w:left="567" w:hanging="283"/>
        <w:rPr>
          <w:rFonts w:ascii="Calibri" w:hAnsi="Calibri"/>
          <w:sz w:val="22"/>
          <w:szCs w:val="22"/>
        </w:rPr>
      </w:pPr>
      <w:r w:rsidRPr="00ED7C61">
        <w:rPr>
          <w:rFonts w:ascii="Calibri" w:hAnsi="Calibri"/>
          <w:sz w:val="20"/>
        </w:rPr>
        <w:t>kserokopia polisy OC</w:t>
      </w:r>
      <w:r w:rsidRPr="00592E16">
        <w:rPr>
          <w:rFonts w:ascii="Calibri" w:hAnsi="Calibri"/>
          <w:sz w:val="22"/>
          <w:szCs w:val="22"/>
        </w:rPr>
        <w:tab/>
      </w:r>
      <w:r w:rsidRPr="00592E16">
        <w:rPr>
          <w:rFonts w:ascii="Calibri" w:hAnsi="Calibri"/>
          <w:sz w:val="22"/>
          <w:szCs w:val="22"/>
        </w:rPr>
        <w:tab/>
      </w:r>
      <w:r w:rsidRPr="00592E16">
        <w:rPr>
          <w:rFonts w:ascii="Calibri" w:hAnsi="Calibri"/>
          <w:sz w:val="22"/>
          <w:szCs w:val="22"/>
        </w:rPr>
        <w:tab/>
      </w:r>
      <w:r w:rsidRPr="00592E16">
        <w:rPr>
          <w:rFonts w:ascii="Calibri" w:hAnsi="Calibri"/>
          <w:sz w:val="22"/>
          <w:szCs w:val="22"/>
        </w:rPr>
        <w:tab/>
      </w:r>
    </w:p>
    <w:p w14:paraId="4F31F8FE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4B2A04A9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26019FD0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275CAEEE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29AF9510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4FF64DEB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371818AC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32775255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269E442C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20AA15CA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3812BD00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41E981F1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362AC555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21E10BFF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5195FF5E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027288CD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7EF6D72B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5EA97D64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273C3DF8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4D22285D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32734663" w14:textId="77777777" w:rsidR="00D50534" w:rsidRDefault="00D50534" w:rsidP="00D50534">
      <w:pPr>
        <w:jc w:val="right"/>
        <w:rPr>
          <w:rFonts w:ascii="Calibri" w:hAnsi="Calibri"/>
          <w:sz w:val="22"/>
          <w:szCs w:val="22"/>
        </w:rPr>
      </w:pPr>
    </w:p>
    <w:p w14:paraId="0DD43A95" w14:textId="77777777" w:rsidR="00A64E35" w:rsidRDefault="00A64E35" w:rsidP="00A64E35">
      <w:r>
        <w:lastRenderedPageBreak/>
        <w:t>…………………………………………………………….</w:t>
      </w:r>
    </w:p>
    <w:p w14:paraId="21D82226" w14:textId="77777777" w:rsidR="00A64E35" w:rsidRPr="007252F3" w:rsidRDefault="00A64E35" w:rsidP="00A64E35">
      <w:pPr>
        <w:rPr>
          <w:sz w:val="14"/>
          <w:szCs w:val="14"/>
        </w:rPr>
      </w:pPr>
      <w:r w:rsidRPr="007252F3">
        <w:rPr>
          <w:sz w:val="14"/>
          <w:szCs w:val="14"/>
        </w:rPr>
        <w:t xml:space="preserve">     (imię i nazwisko wykonującego)</w:t>
      </w:r>
    </w:p>
    <w:p w14:paraId="7BA2D23C" w14:textId="77777777" w:rsidR="00A64E35" w:rsidRDefault="00A64E35" w:rsidP="00A64E35">
      <w:pPr>
        <w:rPr>
          <w:b/>
          <w:i/>
        </w:rPr>
      </w:pPr>
    </w:p>
    <w:p w14:paraId="30683E1C" w14:textId="77777777" w:rsidR="00A64E35" w:rsidRPr="007252F3" w:rsidRDefault="00A64E35" w:rsidP="00A64E35">
      <w:pPr>
        <w:rPr>
          <w:b/>
          <w:i/>
          <w:szCs w:val="24"/>
        </w:rPr>
      </w:pPr>
      <w:r>
        <w:rPr>
          <w:b/>
          <w:i/>
        </w:rPr>
        <w:t>Poradnia Psychologiczna dla dzieci i młodzieży w ramach I poziomu referencyjnego</w:t>
      </w:r>
    </w:p>
    <w:p w14:paraId="2A238AD2" w14:textId="77777777" w:rsidR="00A64E35" w:rsidRPr="00261E96" w:rsidRDefault="00A64E35" w:rsidP="00A64E35">
      <w:pPr>
        <w:ind w:left="6372"/>
        <w:rPr>
          <w:i/>
        </w:rPr>
      </w:pPr>
    </w:p>
    <w:p w14:paraId="30915B2E" w14:textId="77777777" w:rsidR="00A64E35" w:rsidRPr="00BA3460" w:rsidRDefault="00A64E35" w:rsidP="00A64E35">
      <w:pPr>
        <w:jc w:val="center"/>
        <w:rPr>
          <w:b/>
          <w:sz w:val="28"/>
          <w:szCs w:val="28"/>
        </w:rPr>
      </w:pPr>
      <w:r w:rsidRPr="00BA3460">
        <w:rPr>
          <w:b/>
          <w:sz w:val="28"/>
          <w:szCs w:val="28"/>
        </w:rPr>
        <w:t xml:space="preserve">Załącznik do umowy </w:t>
      </w:r>
    </w:p>
    <w:p w14:paraId="5363B2BA" w14:textId="77777777" w:rsidR="00A64E35" w:rsidRPr="00BA3460" w:rsidRDefault="00A64E35" w:rsidP="00A64E35">
      <w:pPr>
        <w:jc w:val="center"/>
        <w:rPr>
          <w:sz w:val="20"/>
        </w:rPr>
      </w:pPr>
      <w:r w:rsidRPr="00BA3460">
        <w:rPr>
          <w:sz w:val="20"/>
        </w:rPr>
        <w:t xml:space="preserve">Nr </w:t>
      </w:r>
      <w:r>
        <w:rPr>
          <w:b/>
        </w:rPr>
        <w:t>…………………………………………………………..</w:t>
      </w:r>
    </w:p>
    <w:p w14:paraId="32CC5A32" w14:textId="77777777" w:rsidR="00A64E35" w:rsidRPr="00BA3460" w:rsidRDefault="00A64E35" w:rsidP="00A64E35">
      <w:pPr>
        <w:rPr>
          <w:sz w:val="20"/>
        </w:rPr>
      </w:pPr>
      <w:r w:rsidRPr="00BA3460">
        <w:rPr>
          <w:sz w:val="20"/>
        </w:rPr>
        <w:t>Niniejszym stwierdzam, że praca określona w ww. umowie została wykonana w dniach: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90"/>
        <w:gridCol w:w="2059"/>
        <w:gridCol w:w="4508"/>
      </w:tblGrid>
      <w:tr w:rsidR="00A64E35" w:rsidRPr="001608AB" w14:paraId="6ED0F3B8" w14:textId="77777777" w:rsidTr="00137027">
        <w:tc>
          <w:tcPr>
            <w:tcW w:w="1311" w:type="dxa"/>
            <w:shd w:val="clear" w:color="auto" w:fill="auto"/>
          </w:tcPr>
          <w:p w14:paraId="64ACF4B9" w14:textId="77777777" w:rsidR="00A64E35" w:rsidRPr="001608AB" w:rsidRDefault="00A64E35" w:rsidP="00137027">
            <w:pPr>
              <w:jc w:val="center"/>
              <w:rPr>
                <w:b/>
                <w:sz w:val="20"/>
              </w:rPr>
            </w:pPr>
            <w:r w:rsidRPr="001608AB">
              <w:rPr>
                <w:b/>
                <w:sz w:val="20"/>
              </w:rPr>
              <w:t>data wykonania</w:t>
            </w:r>
          </w:p>
        </w:tc>
        <w:tc>
          <w:tcPr>
            <w:tcW w:w="1207" w:type="dxa"/>
            <w:shd w:val="clear" w:color="auto" w:fill="auto"/>
          </w:tcPr>
          <w:p w14:paraId="5A353EC3" w14:textId="77777777" w:rsidR="00A64E35" w:rsidRPr="001608AB" w:rsidRDefault="00A64E35" w:rsidP="00137027">
            <w:pPr>
              <w:jc w:val="center"/>
              <w:rPr>
                <w:b/>
                <w:sz w:val="20"/>
              </w:rPr>
            </w:pPr>
            <w:r w:rsidRPr="001608AB">
              <w:rPr>
                <w:b/>
                <w:sz w:val="20"/>
              </w:rPr>
              <w:t>rodzaj porady *</w:t>
            </w:r>
          </w:p>
        </w:tc>
        <w:tc>
          <w:tcPr>
            <w:tcW w:w="2126" w:type="dxa"/>
            <w:shd w:val="clear" w:color="auto" w:fill="auto"/>
          </w:tcPr>
          <w:p w14:paraId="47B5ABB6" w14:textId="77777777" w:rsidR="00A64E35" w:rsidRPr="001608AB" w:rsidRDefault="00A64E35" w:rsidP="00137027">
            <w:pPr>
              <w:jc w:val="center"/>
              <w:rPr>
                <w:b/>
                <w:sz w:val="20"/>
              </w:rPr>
            </w:pPr>
            <w:r w:rsidRPr="001608AB">
              <w:rPr>
                <w:b/>
                <w:sz w:val="20"/>
              </w:rPr>
              <w:t>ilość</w:t>
            </w:r>
          </w:p>
        </w:tc>
        <w:tc>
          <w:tcPr>
            <w:tcW w:w="4644" w:type="dxa"/>
            <w:shd w:val="clear" w:color="auto" w:fill="auto"/>
          </w:tcPr>
          <w:p w14:paraId="1F893C09" w14:textId="77777777" w:rsidR="00A64E35" w:rsidRPr="001608AB" w:rsidRDefault="00A64E35" w:rsidP="00137027">
            <w:pPr>
              <w:jc w:val="center"/>
              <w:rPr>
                <w:b/>
                <w:sz w:val="20"/>
              </w:rPr>
            </w:pPr>
            <w:r w:rsidRPr="001608AB">
              <w:rPr>
                <w:b/>
                <w:sz w:val="20"/>
              </w:rPr>
              <w:t>w przypadku porad wykonywanych w zespole należy wpisać z kim były wykonywane</w:t>
            </w:r>
          </w:p>
        </w:tc>
      </w:tr>
      <w:tr w:rsidR="00A64E35" w:rsidRPr="001608AB" w14:paraId="7B19988D" w14:textId="77777777" w:rsidTr="00137027">
        <w:tc>
          <w:tcPr>
            <w:tcW w:w="1311" w:type="dxa"/>
            <w:shd w:val="clear" w:color="auto" w:fill="auto"/>
          </w:tcPr>
          <w:p w14:paraId="6122BA80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0C59A6A1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5A3811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2E25CC41" w14:textId="77777777" w:rsidR="00A64E35" w:rsidRPr="001608AB" w:rsidRDefault="00A64E35" w:rsidP="00137027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MERGEFIELD z_kim </w:instrText>
            </w:r>
            <w:r>
              <w:rPr>
                <w:szCs w:val="24"/>
              </w:rPr>
              <w:fldChar w:fldCharType="end"/>
            </w:r>
          </w:p>
        </w:tc>
      </w:tr>
      <w:tr w:rsidR="00A64E35" w:rsidRPr="001608AB" w14:paraId="1CB283EE" w14:textId="77777777" w:rsidTr="00137027">
        <w:tc>
          <w:tcPr>
            <w:tcW w:w="1311" w:type="dxa"/>
            <w:shd w:val="clear" w:color="auto" w:fill="auto"/>
          </w:tcPr>
          <w:p w14:paraId="1FFE493E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794C9847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7AC3F2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22BBE0F9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4DE99651" w14:textId="77777777" w:rsidTr="00137027">
        <w:tc>
          <w:tcPr>
            <w:tcW w:w="1311" w:type="dxa"/>
            <w:shd w:val="clear" w:color="auto" w:fill="auto"/>
          </w:tcPr>
          <w:p w14:paraId="077C0247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3B7015D7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02ADD9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3FD44861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08379A7D" w14:textId="77777777" w:rsidTr="00137027">
        <w:tc>
          <w:tcPr>
            <w:tcW w:w="1311" w:type="dxa"/>
            <w:shd w:val="clear" w:color="auto" w:fill="auto"/>
          </w:tcPr>
          <w:p w14:paraId="15387C8B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330E8F2D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979168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1B21760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586778F6" w14:textId="77777777" w:rsidTr="00137027">
        <w:tc>
          <w:tcPr>
            <w:tcW w:w="1311" w:type="dxa"/>
            <w:shd w:val="clear" w:color="auto" w:fill="auto"/>
          </w:tcPr>
          <w:p w14:paraId="582E745E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09331484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7A6C1AE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2360ECC1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10871733" w14:textId="77777777" w:rsidTr="00137027">
        <w:tc>
          <w:tcPr>
            <w:tcW w:w="1311" w:type="dxa"/>
            <w:shd w:val="clear" w:color="auto" w:fill="auto"/>
          </w:tcPr>
          <w:p w14:paraId="14984ED6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32151693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0FCD08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F399E9E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63479574" w14:textId="77777777" w:rsidTr="00137027">
        <w:tc>
          <w:tcPr>
            <w:tcW w:w="1311" w:type="dxa"/>
            <w:shd w:val="clear" w:color="auto" w:fill="auto"/>
          </w:tcPr>
          <w:p w14:paraId="2991C67C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58785D69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A4613C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932F756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1291FFC6" w14:textId="77777777" w:rsidTr="00137027">
        <w:tc>
          <w:tcPr>
            <w:tcW w:w="1311" w:type="dxa"/>
            <w:shd w:val="clear" w:color="auto" w:fill="auto"/>
          </w:tcPr>
          <w:p w14:paraId="4C3D5C9B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69167B80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8CCB7F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A67937E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4207C4DC" w14:textId="77777777" w:rsidTr="00137027">
        <w:tc>
          <w:tcPr>
            <w:tcW w:w="1311" w:type="dxa"/>
            <w:shd w:val="clear" w:color="auto" w:fill="auto"/>
          </w:tcPr>
          <w:p w14:paraId="060E0ED9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645C4BFC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DBE261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588894A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4561D860" w14:textId="77777777" w:rsidTr="00137027">
        <w:tc>
          <w:tcPr>
            <w:tcW w:w="1311" w:type="dxa"/>
            <w:shd w:val="clear" w:color="auto" w:fill="auto"/>
          </w:tcPr>
          <w:p w14:paraId="3F17F1C1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14A25E0B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FE992C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49470A45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56A7A9F4" w14:textId="77777777" w:rsidTr="00137027">
        <w:tc>
          <w:tcPr>
            <w:tcW w:w="1311" w:type="dxa"/>
            <w:shd w:val="clear" w:color="auto" w:fill="auto"/>
          </w:tcPr>
          <w:p w14:paraId="55B6B683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5D849F0C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D678EF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5EA400B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</w:tbl>
    <w:p w14:paraId="792FEC2D" w14:textId="77777777" w:rsidR="00A64E35" w:rsidRDefault="00A64E35" w:rsidP="00A64E35">
      <w:pPr>
        <w:rPr>
          <w:sz w:val="20"/>
        </w:rPr>
      </w:pPr>
    </w:p>
    <w:p w14:paraId="3E8461D3" w14:textId="77777777" w:rsidR="00A64E35" w:rsidRPr="00ED72E7" w:rsidRDefault="00A64E35" w:rsidP="00A64E35">
      <w:pPr>
        <w:rPr>
          <w:sz w:val="20"/>
        </w:rPr>
      </w:pPr>
      <w:r>
        <w:rPr>
          <w:sz w:val="20"/>
        </w:rPr>
        <w:t>Łącznie porad / sesji …………………………. / Łącznie porad / sesji …………………………./ Łącznie porad / sesji ………………………….</w:t>
      </w:r>
    </w:p>
    <w:p w14:paraId="77A9AFA5" w14:textId="77777777" w:rsidR="00A64E35" w:rsidRDefault="00A64E35" w:rsidP="00A64E35">
      <w:pPr>
        <w:rPr>
          <w:sz w:val="20"/>
        </w:rPr>
      </w:pPr>
    </w:p>
    <w:p w14:paraId="43C43E88" w14:textId="77777777" w:rsidR="00A64E35" w:rsidRPr="00ED72E7" w:rsidRDefault="00A64E35" w:rsidP="00A64E35">
      <w:pPr>
        <w:rPr>
          <w:sz w:val="20"/>
        </w:rPr>
      </w:pPr>
      <w:r>
        <w:rPr>
          <w:sz w:val="20"/>
        </w:rPr>
        <w:t>Łącznie porad / sesji …………………………. / Łącznie porad / sesji …………………………./ Łącznie porad / sesji ………………………….</w:t>
      </w:r>
    </w:p>
    <w:p w14:paraId="5A9FCF55" w14:textId="77777777" w:rsidR="00A64E35" w:rsidRDefault="00A64E35" w:rsidP="00A64E35">
      <w:pPr>
        <w:rPr>
          <w:sz w:val="20"/>
        </w:rPr>
      </w:pPr>
    </w:p>
    <w:p w14:paraId="3FE1C73F" w14:textId="77777777" w:rsidR="00A64E35" w:rsidRDefault="00A64E35" w:rsidP="00A64E35">
      <w:pPr>
        <w:ind w:left="5103" w:firstLine="561"/>
      </w:pPr>
    </w:p>
    <w:p w14:paraId="53A58DC8" w14:textId="77777777" w:rsidR="00A64E35" w:rsidRDefault="00A64E35" w:rsidP="00A64E35">
      <w:pPr>
        <w:ind w:left="5103" w:firstLine="561"/>
      </w:pPr>
      <w:r>
        <w:t>…………………………………………………………</w:t>
      </w:r>
    </w:p>
    <w:p w14:paraId="113D1FF4" w14:textId="77777777" w:rsidR="00A64E35" w:rsidRPr="004F08B1" w:rsidRDefault="00A64E35" w:rsidP="00A64E35">
      <w:pPr>
        <w:ind w:left="4395"/>
        <w:rPr>
          <w:i/>
        </w:rPr>
      </w:pPr>
      <w:r w:rsidRPr="004F08B1"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  <w:t xml:space="preserve">          Wykonujący pracę</w:t>
      </w:r>
    </w:p>
    <w:p w14:paraId="70FF9580" w14:textId="77777777" w:rsidR="00A64E35" w:rsidRPr="00261E96" w:rsidRDefault="00A64E35" w:rsidP="00A64E35">
      <w:pPr>
        <w:rPr>
          <w:i/>
        </w:rPr>
      </w:pPr>
      <w:r w:rsidRPr="00261E96">
        <w:rPr>
          <w:i/>
        </w:rPr>
        <w:t>Stwierdzam wykonanie pracy</w:t>
      </w:r>
    </w:p>
    <w:p w14:paraId="181742BE" w14:textId="77777777" w:rsidR="00A64E35" w:rsidRDefault="00A64E35" w:rsidP="00A64E35">
      <w:pPr>
        <w:ind w:left="2124" w:firstLine="708"/>
      </w:pPr>
      <w:r>
        <w:t>…………………………………………………………</w:t>
      </w:r>
    </w:p>
    <w:p w14:paraId="4F683496" w14:textId="77777777" w:rsidR="00A64E35" w:rsidRDefault="00A64E35" w:rsidP="00A64E35">
      <w:pPr>
        <w:ind w:left="2124" w:firstLine="708"/>
        <w:rPr>
          <w:i/>
        </w:rPr>
      </w:pPr>
      <w:r w:rsidRPr="004F08B1">
        <w:rPr>
          <w:i/>
        </w:rPr>
        <w:t xml:space="preserve"> Podpis przyjmującego pracę</w:t>
      </w:r>
      <w:r>
        <w:rPr>
          <w:i/>
        </w:rPr>
        <w:tab/>
        <w:t xml:space="preserve">  </w:t>
      </w:r>
    </w:p>
    <w:p w14:paraId="6BB635DB" w14:textId="77777777" w:rsidR="00A64E35" w:rsidRDefault="00A64E35" w:rsidP="00A64E35">
      <w:pPr>
        <w:ind w:left="2124" w:firstLine="708"/>
        <w:rPr>
          <w:i/>
        </w:rPr>
      </w:pPr>
      <w:r>
        <w:rPr>
          <w:i/>
        </w:rPr>
        <w:t xml:space="preserve">  </w:t>
      </w:r>
      <w:r w:rsidRPr="004F08B1"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4F08B1">
        <w:rPr>
          <w:i/>
        </w:rPr>
        <w:t xml:space="preserve"> </w:t>
      </w:r>
    </w:p>
    <w:tbl>
      <w:tblPr>
        <w:tblW w:w="29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</w:tblGrid>
      <w:tr w:rsidR="00A64E35" w:rsidRPr="00F44F9C" w14:paraId="22D6EA95" w14:textId="77777777" w:rsidTr="00137027">
        <w:trPr>
          <w:trHeight w:val="96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0AD1" w14:textId="77777777" w:rsidR="00A64E35" w:rsidRPr="00F44F9C" w:rsidRDefault="00A64E35" w:rsidP="00137027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*</w:t>
            </w:r>
            <w:r w:rsidRPr="00F44F9C">
              <w:rPr>
                <w:rFonts w:cs="Calibri"/>
                <w:b/>
                <w:bCs/>
                <w:sz w:val="14"/>
                <w:szCs w:val="14"/>
              </w:rPr>
              <w:t>Porada psychologiczna (PP)</w:t>
            </w:r>
          </w:p>
          <w:p w14:paraId="68D4E24B" w14:textId="77777777" w:rsidR="00A64E35" w:rsidRPr="00F44F9C" w:rsidRDefault="00A64E35" w:rsidP="00137027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  </w:t>
            </w:r>
            <w:r w:rsidRPr="00F44F9C">
              <w:rPr>
                <w:rFonts w:cs="Calibri"/>
                <w:b/>
                <w:bCs/>
                <w:sz w:val="14"/>
                <w:szCs w:val="14"/>
              </w:rPr>
              <w:t>Porada diagnostyczna (PD)</w:t>
            </w:r>
          </w:p>
          <w:p w14:paraId="49FA4670" w14:textId="77777777" w:rsidR="00A64E35" w:rsidRPr="00F44F9C" w:rsidRDefault="00A64E35" w:rsidP="00137027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  </w:t>
            </w:r>
            <w:r w:rsidRPr="00F44F9C">
              <w:rPr>
                <w:rFonts w:cs="Calibri"/>
                <w:b/>
                <w:bCs/>
                <w:sz w:val="14"/>
                <w:szCs w:val="14"/>
              </w:rPr>
              <w:t>Sesja wsparcia psychospołecznego (SWS)</w:t>
            </w:r>
          </w:p>
          <w:p w14:paraId="216D25CF" w14:textId="77777777" w:rsidR="00A64E35" w:rsidRPr="00F44F9C" w:rsidRDefault="00A64E35" w:rsidP="00137027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  </w:t>
            </w:r>
            <w:r w:rsidRPr="00F44F9C">
              <w:rPr>
                <w:rFonts w:cs="Calibri"/>
                <w:b/>
                <w:bCs/>
                <w:sz w:val="14"/>
                <w:szCs w:val="14"/>
              </w:rPr>
              <w:t>Sesja terapii indywidualnej (TI)</w:t>
            </w:r>
          </w:p>
          <w:p w14:paraId="735037FC" w14:textId="77777777" w:rsidR="00A64E35" w:rsidRPr="00F44F9C" w:rsidRDefault="00A64E35" w:rsidP="00137027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  </w:t>
            </w:r>
            <w:r w:rsidRPr="00F44F9C">
              <w:rPr>
                <w:rFonts w:cs="Calibri"/>
                <w:b/>
                <w:bCs/>
                <w:sz w:val="14"/>
                <w:szCs w:val="14"/>
              </w:rPr>
              <w:t>Sesja terapii rodzinnej (TR)</w:t>
            </w:r>
          </w:p>
          <w:p w14:paraId="6780AAD1" w14:textId="77777777" w:rsidR="00A64E35" w:rsidRPr="00F44F9C" w:rsidRDefault="00A64E35" w:rsidP="00137027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  </w:t>
            </w:r>
            <w:r w:rsidRPr="00F44F9C">
              <w:rPr>
                <w:rFonts w:cs="Calibri"/>
                <w:b/>
                <w:bCs/>
                <w:sz w:val="14"/>
                <w:szCs w:val="14"/>
              </w:rPr>
              <w:t>Sesja terapii grupowej (TG)</w:t>
            </w:r>
          </w:p>
          <w:p w14:paraId="4E25FFE6" w14:textId="77777777" w:rsidR="00A64E35" w:rsidRPr="00F44F9C" w:rsidRDefault="00A64E35" w:rsidP="00137027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  <w:r w:rsidRPr="00F44F9C">
              <w:rPr>
                <w:rFonts w:cs="Calibri"/>
                <w:b/>
                <w:bCs/>
                <w:sz w:val="14"/>
                <w:szCs w:val="14"/>
              </w:rPr>
              <w:t>Porada w środowisku (ŚR)</w:t>
            </w:r>
          </w:p>
        </w:tc>
      </w:tr>
    </w:tbl>
    <w:p w14:paraId="29F2094E" w14:textId="77777777" w:rsidR="00A64E35" w:rsidRDefault="00A64E35" w:rsidP="00A64E35"/>
    <w:p w14:paraId="2ECC51C3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3A51AA8B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5F887366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2D998692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3D61D71A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417606D1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07972993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4245A477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51C2DD48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657497B5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4D3A162A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39AC6D1D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64D1FCDB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7A27A5DF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2929EBB1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692B43B5" w14:textId="77777777" w:rsidR="00A64E35" w:rsidRDefault="00A64E35" w:rsidP="00D50534">
      <w:pPr>
        <w:jc w:val="right"/>
        <w:rPr>
          <w:rFonts w:ascii="Calibri" w:hAnsi="Calibri"/>
          <w:sz w:val="22"/>
          <w:szCs w:val="22"/>
        </w:rPr>
      </w:pPr>
    </w:p>
    <w:p w14:paraId="3BD15A8F" w14:textId="77777777" w:rsidR="00A64E35" w:rsidRDefault="00A64E35" w:rsidP="00A64E35">
      <w:r>
        <w:t>…………………………………………………………….</w:t>
      </w:r>
    </w:p>
    <w:p w14:paraId="698BF7B0" w14:textId="77777777" w:rsidR="00A64E35" w:rsidRDefault="00A64E35" w:rsidP="00A64E35">
      <w:r>
        <w:t xml:space="preserve">     (imię i nazwisko wykonującego)</w:t>
      </w:r>
    </w:p>
    <w:p w14:paraId="39AA0FAD" w14:textId="77777777" w:rsidR="00A64E35" w:rsidRPr="00261E96" w:rsidRDefault="00A64E35" w:rsidP="00A64E35">
      <w:pPr>
        <w:ind w:left="6372"/>
        <w:rPr>
          <w:i/>
        </w:rPr>
      </w:pPr>
      <w:r>
        <w:rPr>
          <w:i/>
        </w:rPr>
        <w:t xml:space="preserve">      </w:t>
      </w:r>
      <w:r w:rsidRPr="00261E96">
        <w:rPr>
          <w:i/>
        </w:rPr>
        <w:t>Załącznik nr 1 do umowy</w:t>
      </w:r>
    </w:p>
    <w:p w14:paraId="4C283989" w14:textId="77777777" w:rsidR="00A64E35" w:rsidRDefault="00A64E35" w:rsidP="00A64E35"/>
    <w:p w14:paraId="3E3426DE" w14:textId="77777777" w:rsidR="00A64E35" w:rsidRPr="00BA3460" w:rsidRDefault="00A64E35" w:rsidP="00A64E35">
      <w:pPr>
        <w:jc w:val="center"/>
        <w:rPr>
          <w:b/>
          <w:sz w:val="28"/>
          <w:szCs w:val="28"/>
        </w:rPr>
      </w:pPr>
      <w:r w:rsidRPr="00BA3460">
        <w:rPr>
          <w:b/>
          <w:sz w:val="28"/>
          <w:szCs w:val="28"/>
        </w:rPr>
        <w:t xml:space="preserve">Załącznik do umowy </w:t>
      </w:r>
    </w:p>
    <w:p w14:paraId="71C3F447" w14:textId="77777777" w:rsidR="00A64E35" w:rsidRPr="00BA3460" w:rsidRDefault="00A64E35" w:rsidP="00A64E35">
      <w:pPr>
        <w:jc w:val="center"/>
        <w:rPr>
          <w:sz w:val="20"/>
        </w:rPr>
      </w:pPr>
      <w:r w:rsidRPr="00BA3460">
        <w:rPr>
          <w:sz w:val="20"/>
        </w:rPr>
        <w:t>Nr …………………..……… z dnia ……………………………</w:t>
      </w:r>
    </w:p>
    <w:p w14:paraId="057F3BA3" w14:textId="77777777" w:rsidR="00A64E35" w:rsidRPr="00BA3460" w:rsidRDefault="00A64E35" w:rsidP="00A64E35">
      <w:pPr>
        <w:rPr>
          <w:sz w:val="20"/>
        </w:rPr>
      </w:pPr>
      <w:r w:rsidRPr="00BA3460">
        <w:rPr>
          <w:sz w:val="20"/>
        </w:rPr>
        <w:t>Niniejszym stwierdzam, że praca określona w ww. umowie została wykonana w dniach: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90"/>
        <w:gridCol w:w="2059"/>
        <w:gridCol w:w="4508"/>
      </w:tblGrid>
      <w:tr w:rsidR="00A64E35" w:rsidRPr="001608AB" w14:paraId="5B484309" w14:textId="77777777" w:rsidTr="00137027">
        <w:tc>
          <w:tcPr>
            <w:tcW w:w="1311" w:type="dxa"/>
            <w:shd w:val="clear" w:color="auto" w:fill="auto"/>
          </w:tcPr>
          <w:p w14:paraId="7D1F88CB" w14:textId="77777777" w:rsidR="00A64E35" w:rsidRPr="001608AB" w:rsidRDefault="00A64E35" w:rsidP="00137027">
            <w:pPr>
              <w:jc w:val="center"/>
              <w:rPr>
                <w:b/>
                <w:sz w:val="20"/>
              </w:rPr>
            </w:pPr>
            <w:r w:rsidRPr="001608AB">
              <w:rPr>
                <w:b/>
                <w:sz w:val="20"/>
              </w:rPr>
              <w:t>data wykonania</w:t>
            </w:r>
          </w:p>
        </w:tc>
        <w:tc>
          <w:tcPr>
            <w:tcW w:w="1207" w:type="dxa"/>
            <w:shd w:val="clear" w:color="auto" w:fill="auto"/>
          </w:tcPr>
          <w:p w14:paraId="3DCFD6DF" w14:textId="77777777" w:rsidR="00A64E35" w:rsidRPr="001608AB" w:rsidRDefault="00A64E35" w:rsidP="00137027">
            <w:pPr>
              <w:jc w:val="center"/>
              <w:rPr>
                <w:b/>
                <w:sz w:val="20"/>
              </w:rPr>
            </w:pPr>
            <w:r w:rsidRPr="001608AB">
              <w:rPr>
                <w:b/>
                <w:sz w:val="20"/>
              </w:rPr>
              <w:t>rodzaj porady *</w:t>
            </w:r>
          </w:p>
        </w:tc>
        <w:tc>
          <w:tcPr>
            <w:tcW w:w="2126" w:type="dxa"/>
            <w:shd w:val="clear" w:color="auto" w:fill="auto"/>
          </w:tcPr>
          <w:p w14:paraId="6972FE0E" w14:textId="77777777" w:rsidR="00A64E35" w:rsidRPr="001608AB" w:rsidRDefault="00A64E35" w:rsidP="00137027">
            <w:pPr>
              <w:jc w:val="center"/>
              <w:rPr>
                <w:b/>
                <w:sz w:val="20"/>
              </w:rPr>
            </w:pPr>
            <w:r w:rsidRPr="001608AB">
              <w:rPr>
                <w:b/>
                <w:sz w:val="20"/>
              </w:rPr>
              <w:t>ilość</w:t>
            </w:r>
          </w:p>
        </w:tc>
        <w:tc>
          <w:tcPr>
            <w:tcW w:w="4644" w:type="dxa"/>
            <w:shd w:val="clear" w:color="auto" w:fill="auto"/>
          </w:tcPr>
          <w:p w14:paraId="7B893F24" w14:textId="77777777" w:rsidR="00A64E35" w:rsidRPr="001608AB" w:rsidRDefault="00A64E35" w:rsidP="00137027">
            <w:pPr>
              <w:jc w:val="center"/>
              <w:rPr>
                <w:b/>
                <w:sz w:val="20"/>
              </w:rPr>
            </w:pPr>
            <w:r w:rsidRPr="001608AB">
              <w:rPr>
                <w:b/>
                <w:sz w:val="20"/>
              </w:rPr>
              <w:t>w przypadku porad wykonywanych w zespole należy wpisać z kim były wykonywane</w:t>
            </w:r>
          </w:p>
        </w:tc>
      </w:tr>
      <w:tr w:rsidR="00A64E35" w:rsidRPr="001608AB" w14:paraId="17F64B95" w14:textId="77777777" w:rsidTr="00137027">
        <w:tc>
          <w:tcPr>
            <w:tcW w:w="1311" w:type="dxa"/>
            <w:shd w:val="clear" w:color="auto" w:fill="auto"/>
          </w:tcPr>
          <w:p w14:paraId="7E408CF4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0D6C60EF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CF60B5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5BBDB5DA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3876BE6A" w14:textId="77777777" w:rsidTr="00137027">
        <w:tc>
          <w:tcPr>
            <w:tcW w:w="1311" w:type="dxa"/>
            <w:shd w:val="clear" w:color="auto" w:fill="auto"/>
          </w:tcPr>
          <w:p w14:paraId="5EBE4F5F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45F7CAD9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2DD0C8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4EAF5C5A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4E5329DA" w14:textId="77777777" w:rsidTr="00137027">
        <w:tc>
          <w:tcPr>
            <w:tcW w:w="1311" w:type="dxa"/>
            <w:shd w:val="clear" w:color="auto" w:fill="auto"/>
          </w:tcPr>
          <w:p w14:paraId="3E73BA8E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78C8AF73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FFD520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029FFA54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33E9EF18" w14:textId="77777777" w:rsidTr="00137027">
        <w:tc>
          <w:tcPr>
            <w:tcW w:w="1311" w:type="dxa"/>
            <w:shd w:val="clear" w:color="auto" w:fill="auto"/>
          </w:tcPr>
          <w:p w14:paraId="67797905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3A24AA14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9DA55F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59DDFAC3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1C9EC617" w14:textId="77777777" w:rsidTr="00137027">
        <w:tc>
          <w:tcPr>
            <w:tcW w:w="1311" w:type="dxa"/>
            <w:shd w:val="clear" w:color="auto" w:fill="auto"/>
          </w:tcPr>
          <w:p w14:paraId="308646E8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2A5B0E4B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402F30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735EF30A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10B6DA58" w14:textId="77777777" w:rsidTr="00137027">
        <w:tc>
          <w:tcPr>
            <w:tcW w:w="1311" w:type="dxa"/>
            <w:shd w:val="clear" w:color="auto" w:fill="auto"/>
          </w:tcPr>
          <w:p w14:paraId="122229B7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43A6FE4A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76282F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7F081F7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5224B680" w14:textId="77777777" w:rsidTr="00137027">
        <w:tc>
          <w:tcPr>
            <w:tcW w:w="1311" w:type="dxa"/>
            <w:shd w:val="clear" w:color="auto" w:fill="auto"/>
          </w:tcPr>
          <w:p w14:paraId="51E30DE0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0E983527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3BC66E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038125A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14363662" w14:textId="77777777" w:rsidTr="00137027">
        <w:tc>
          <w:tcPr>
            <w:tcW w:w="1311" w:type="dxa"/>
            <w:shd w:val="clear" w:color="auto" w:fill="auto"/>
          </w:tcPr>
          <w:p w14:paraId="657A305C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1B9E2000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3E6D07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21E974E5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29B10358" w14:textId="77777777" w:rsidTr="00137027">
        <w:tc>
          <w:tcPr>
            <w:tcW w:w="1311" w:type="dxa"/>
            <w:shd w:val="clear" w:color="auto" w:fill="auto"/>
          </w:tcPr>
          <w:p w14:paraId="7ED1021F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334B6C21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7FF40B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AC243D5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087D6FEA" w14:textId="77777777" w:rsidTr="00137027">
        <w:tc>
          <w:tcPr>
            <w:tcW w:w="1311" w:type="dxa"/>
            <w:shd w:val="clear" w:color="auto" w:fill="auto"/>
          </w:tcPr>
          <w:p w14:paraId="06DA0CF5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762FB924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DE8561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36AF91E9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06B997C5" w14:textId="77777777" w:rsidTr="00137027">
        <w:tc>
          <w:tcPr>
            <w:tcW w:w="1311" w:type="dxa"/>
            <w:shd w:val="clear" w:color="auto" w:fill="auto"/>
          </w:tcPr>
          <w:p w14:paraId="4F3B166F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28D88388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3ABEC4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09B52E30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  <w:tr w:rsidR="00A64E35" w:rsidRPr="001608AB" w14:paraId="39393D91" w14:textId="77777777" w:rsidTr="00137027">
        <w:tc>
          <w:tcPr>
            <w:tcW w:w="1311" w:type="dxa"/>
            <w:shd w:val="clear" w:color="auto" w:fill="auto"/>
          </w:tcPr>
          <w:p w14:paraId="19001A1D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33F69132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2CE9A8" w14:textId="77777777" w:rsidR="00A64E35" w:rsidRPr="001608AB" w:rsidRDefault="00A64E35" w:rsidP="00137027">
            <w:pPr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770C983C" w14:textId="77777777" w:rsidR="00A64E35" w:rsidRPr="001608AB" w:rsidRDefault="00A64E35" w:rsidP="00137027">
            <w:pPr>
              <w:rPr>
                <w:szCs w:val="24"/>
              </w:rPr>
            </w:pPr>
          </w:p>
        </w:tc>
      </w:tr>
    </w:tbl>
    <w:p w14:paraId="63FBC29C" w14:textId="77777777" w:rsidR="00A64E35" w:rsidRDefault="00A64E35" w:rsidP="00A64E35">
      <w:pPr>
        <w:rPr>
          <w:sz w:val="20"/>
        </w:rPr>
      </w:pPr>
    </w:p>
    <w:p w14:paraId="4C65B9D5" w14:textId="77777777" w:rsidR="00A64E35" w:rsidRDefault="00A64E35" w:rsidP="00A64E35">
      <w:pPr>
        <w:rPr>
          <w:sz w:val="20"/>
        </w:rPr>
      </w:pPr>
      <w:r>
        <w:rPr>
          <w:sz w:val="20"/>
        </w:rPr>
        <w:t xml:space="preserve">Łącznie </w:t>
      </w:r>
      <w:r w:rsidRPr="00ED72E7">
        <w:rPr>
          <w:sz w:val="20"/>
        </w:rPr>
        <w:t>Porada lekarska diagnostyczna dla osób z autyzmem dziecięcym</w:t>
      </w:r>
      <w:r>
        <w:rPr>
          <w:sz w:val="20"/>
        </w:rPr>
        <w:t xml:space="preserve"> –PD                ..…………………………………</w:t>
      </w:r>
    </w:p>
    <w:p w14:paraId="7596EE14" w14:textId="77777777" w:rsidR="00A64E35" w:rsidRPr="00ED72E7" w:rsidRDefault="00A64E35" w:rsidP="00A64E35">
      <w:pPr>
        <w:rPr>
          <w:sz w:val="20"/>
        </w:rPr>
      </w:pPr>
    </w:p>
    <w:p w14:paraId="3A385CF8" w14:textId="77777777" w:rsidR="00A64E35" w:rsidRDefault="00A64E35" w:rsidP="00A64E35">
      <w:pPr>
        <w:rPr>
          <w:sz w:val="20"/>
        </w:rPr>
      </w:pPr>
      <w:r>
        <w:rPr>
          <w:sz w:val="20"/>
        </w:rPr>
        <w:t xml:space="preserve">Łącznie </w:t>
      </w:r>
      <w:r w:rsidRPr="00ED72E7">
        <w:rPr>
          <w:sz w:val="20"/>
        </w:rPr>
        <w:t>Porada kompleksowo-konsultacyjna dla osób z autyzmem dziecięcym</w:t>
      </w:r>
      <w:r>
        <w:rPr>
          <w:sz w:val="20"/>
        </w:rPr>
        <w:t xml:space="preserve"> – PKK   …………………………………..</w:t>
      </w:r>
    </w:p>
    <w:p w14:paraId="1F53588F" w14:textId="77777777" w:rsidR="00A64E35" w:rsidRDefault="00A64E35" w:rsidP="00A64E35">
      <w:pPr>
        <w:rPr>
          <w:sz w:val="20"/>
        </w:rPr>
      </w:pPr>
    </w:p>
    <w:p w14:paraId="5B791DD8" w14:textId="77777777" w:rsidR="00A64E35" w:rsidRPr="00ED72E7" w:rsidRDefault="00A64E35" w:rsidP="00A64E35">
      <w:pPr>
        <w:rPr>
          <w:sz w:val="20"/>
        </w:rPr>
      </w:pPr>
      <w:r w:rsidRPr="00ED72E7">
        <w:rPr>
          <w:sz w:val="20"/>
        </w:rPr>
        <w:t>Program terapeutyczno-rehabilitacyjny dla osób z autyzmem dziecięcym</w:t>
      </w:r>
      <w:r>
        <w:rPr>
          <w:sz w:val="20"/>
        </w:rPr>
        <w:t xml:space="preserve"> – PTR            …………………………………..</w:t>
      </w:r>
    </w:p>
    <w:p w14:paraId="507AD4A3" w14:textId="77777777" w:rsidR="00A64E35" w:rsidRDefault="00A64E35" w:rsidP="00A64E35">
      <w:pPr>
        <w:rPr>
          <w:sz w:val="20"/>
        </w:rPr>
      </w:pPr>
    </w:p>
    <w:p w14:paraId="133C6402" w14:textId="77777777" w:rsidR="00A64E35" w:rsidRDefault="00A64E35" w:rsidP="00A64E35">
      <w:pPr>
        <w:ind w:left="5103" w:firstLine="561"/>
      </w:pPr>
      <w:r>
        <w:t>…………………………………………………………</w:t>
      </w:r>
    </w:p>
    <w:p w14:paraId="0ED55EB2" w14:textId="77777777" w:rsidR="00A64E35" w:rsidRPr="004F08B1" w:rsidRDefault="00A64E35" w:rsidP="00A64E35">
      <w:pPr>
        <w:ind w:left="4395"/>
        <w:rPr>
          <w:i/>
        </w:rPr>
      </w:pPr>
      <w:r w:rsidRPr="004F08B1"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  <w:t xml:space="preserve">          osoba</w:t>
      </w:r>
      <w:r w:rsidRPr="004F08B1">
        <w:rPr>
          <w:i/>
        </w:rPr>
        <w:t xml:space="preserve"> </w:t>
      </w:r>
      <w:r>
        <w:rPr>
          <w:i/>
        </w:rPr>
        <w:t xml:space="preserve">wykonująca </w:t>
      </w:r>
      <w:r w:rsidRPr="004F08B1">
        <w:rPr>
          <w:i/>
        </w:rPr>
        <w:t>pracę</w:t>
      </w:r>
    </w:p>
    <w:p w14:paraId="2A9E8E75" w14:textId="77777777" w:rsidR="00A64E35" w:rsidRPr="00261E96" w:rsidRDefault="00A64E35" w:rsidP="00A64E35">
      <w:pPr>
        <w:rPr>
          <w:i/>
        </w:rPr>
      </w:pPr>
      <w:r w:rsidRPr="00261E96">
        <w:rPr>
          <w:i/>
        </w:rPr>
        <w:t>Stwierdzam wykonanie pracy</w:t>
      </w:r>
    </w:p>
    <w:p w14:paraId="1FCBF666" w14:textId="77777777" w:rsidR="00A64E35" w:rsidRDefault="00A64E35" w:rsidP="00A64E35">
      <w:pPr>
        <w:ind w:left="5103" w:firstLine="561"/>
      </w:pPr>
      <w:r>
        <w:t>…………………………………………………………</w:t>
      </w:r>
    </w:p>
    <w:p w14:paraId="6EB85D00" w14:textId="77777777" w:rsidR="00A64E35" w:rsidRDefault="00A64E35" w:rsidP="00A64E35">
      <w:pPr>
        <w:rPr>
          <w:i/>
        </w:rPr>
      </w:pPr>
      <w:r w:rsidRPr="004F08B1">
        <w:rPr>
          <w:i/>
        </w:rPr>
        <w:t xml:space="preserve">       </w:t>
      </w:r>
      <w:r>
        <w:rPr>
          <w:i/>
        </w:rPr>
        <w:tab/>
      </w:r>
      <w:r>
        <w:rPr>
          <w:i/>
        </w:rPr>
        <w:tab/>
        <w:t xml:space="preserve">     </w:t>
      </w:r>
      <w:r w:rsidRPr="004F08B1"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4F08B1">
        <w:rPr>
          <w:i/>
        </w:rPr>
        <w:t xml:space="preserve"> Podpis przyjmującego pracę</w:t>
      </w:r>
    </w:p>
    <w:p w14:paraId="31D4C0D0" w14:textId="77777777" w:rsidR="00A64E35" w:rsidRDefault="00A64E35" w:rsidP="00A64E35">
      <w:pPr>
        <w:rPr>
          <w:i/>
        </w:rPr>
      </w:pPr>
    </w:p>
    <w:p w14:paraId="49F5B01F" w14:textId="77777777" w:rsidR="00A64E35" w:rsidRPr="00BA3460" w:rsidRDefault="00A64E35" w:rsidP="00A64E35">
      <w:pPr>
        <w:rPr>
          <w:sz w:val="16"/>
          <w:szCs w:val="16"/>
        </w:rPr>
      </w:pPr>
      <w:r w:rsidRPr="00BA3460">
        <w:rPr>
          <w:sz w:val="16"/>
          <w:szCs w:val="16"/>
        </w:rPr>
        <w:t>*</w:t>
      </w:r>
    </w:p>
    <w:p w14:paraId="717276D1" w14:textId="77777777" w:rsidR="00A64E35" w:rsidRPr="00BA3460" w:rsidRDefault="00A64E35" w:rsidP="00A64E35">
      <w:pPr>
        <w:rPr>
          <w:sz w:val="16"/>
          <w:szCs w:val="16"/>
        </w:rPr>
      </w:pPr>
      <w:r w:rsidRPr="00BA3460">
        <w:rPr>
          <w:sz w:val="16"/>
          <w:szCs w:val="16"/>
        </w:rPr>
        <w:t>Porada lekarska diagnostyczna dla osób z autyzmem dziecięcym - PD</w:t>
      </w:r>
    </w:p>
    <w:p w14:paraId="4F451CCC" w14:textId="77777777" w:rsidR="00A64E35" w:rsidRPr="00BA3460" w:rsidRDefault="00A64E35" w:rsidP="00A64E35">
      <w:pPr>
        <w:rPr>
          <w:sz w:val="16"/>
          <w:szCs w:val="16"/>
        </w:rPr>
      </w:pPr>
      <w:r w:rsidRPr="00BA3460">
        <w:rPr>
          <w:sz w:val="16"/>
          <w:szCs w:val="16"/>
        </w:rPr>
        <w:t>Porada kompleksowo-konsultacyjna dla osób z autyzmem dziecięcym - PKK</w:t>
      </w:r>
    </w:p>
    <w:p w14:paraId="296E951A" w14:textId="77777777" w:rsidR="00A64E35" w:rsidRDefault="00A64E35" w:rsidP="00A64E35">
      <w:r w:rsidRPr="00BA3460">
        <w:rPr>
          <w:sz w:val="16"/>
          <w:szCs w:val="16"/>
        </w:rPr>
        <w:t>Program terapeutyczno-rehabilitacyjny dla osób z autyzmem dziecięcym - PTR</w:t>
      </w:r>
    </w:p>
    <w:p w14:paraId="0B600C33" w14:textId="4843B95F" w:rsidR="00D50534" w:rsidRPr="000226EF" w:rsidRDefault="00D50534" w:rsidP="00D5053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0226EF">
        <w:rPr>
          <w:rFonts w:ascii="Calibri" w:hAnsi="Calibri"/>
          <w:sz w:val="22"/>
          <w:szCs w:val="22"/>
        </w:rPr>
        <w:t>ałącznik nr 1 do</w:t>
      </w:r>
      <w:r w:rsidRPr="000226EF">
        <w:rPr>
          <w:rFonts w:ascii="Calibri" w:hAnsi="Calibri"/>
          <w:spacing w:val="-2"/>
          <w:sz w:val="22"/>
          <w:szCs w:val="22"/>
        </w:rPr>
        <w:t xml:space="preserve"> </w:t>
      </w:r>
      <w:r w:rsidRPr="000226EF">
        <w:rPr>
          <w:rFonts w:ascii="Calibri" w:hAnsi="Calibri"/>
          <w:sz w:val="22"/>
          <w:szCs w:val="22"/>
        </w:rPr>
        <w:t>umowy</w:t>
      </w:r>
    </w:p>
    <w:p w14:paraId="7EC0B7E5" w14:textId="77777777" w:rsidR="00D50534" w:rsidRPr="000226EF" w:rsidRDefault="00D50534" w:rsidP="00D50534">
      <w:pPr>
        <w:pStyle w:val="Tekstpodstawowy"/>
        <w:spacing w:line="340" w:lineRule="auto"/>
        <w:ind w:left="539"/>
        <w:rPr>
          <w:rFonts w:ascii="Calibri" w:hAnsi="Calibri"/>
          <w:sz w:val="22"/>
        </w:rPr>
      </w:pPr>
    </w:p>
    <w:p w14:paraId="425BD54F" w14:textId="77777777" w:rsidR="00D50534" w:rsidRPr="000226EF" w:rsidRDefault="00D50534" w:rsidP="00D50534">
      <w:pPr>
        <w:rPr>
          <w:rFonts w:ascii="Calibri" w:hAnsi="Calibri"/>
          <w:sz w:val="22"/>
          <w:szCs w:val="22"/>
        </w:rPr>
      </w:pPr>
    </w:p>
    <w:p w14:paraId="5813211F" w14:textId="77777777" w:rsidR="00D50534" w:rsidRPr="000226EF" w:rsidRDefault="00D50534" w:rsidP="00D50534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226EF">
        <w:rPr>
          <w:rFonts w:ascii="Calibri" w:hAnsi="Calibri"/>
          <w:b/>
          <w:sz w:val="22"/>
          <w:szCs w:val="22"/>
        </w:rPr>
        <w:t>MIESIĘCZNE SPRAWOZDZANIE Z UDZIELONYCH ŚWIADCZEŃ</w:t>
      </w:r>
    </w:p>
    <w:p w14:paraId="70EA91E7" w14:textId="77777777" w:rsidR="00D50534" w:rsidRPr="000226EF" w:rsidRDefault="00D50534" w:rsidP="00D50534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0226EF">
        <w:rPr>
          <w:rFonts w:ascii="Calibri" w:hAnsi="Calibri"/>
          <w:sz w:val="22"/>
          <w:szCs w:val="22"/>
        </w:rPr>
        <w:t>za miesiąc</w:t>
      </w:r>
      <w:r>
        <w:rPr>
          <w:rFonts w:ascii="Calibri" w:hAnsi="Calibri"/>
          <w:sz w:val="22"/>
          <w:szCs w:val="22"/>
        </w:rPr>
        <w:t xml:space="preserve"> ,rok</w:t>
      </w:r>
      <w:r w:rsidRPr="000226EF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..................</w:t>
      </w:r>
    </w:p>
    <w:p w14:paraId="71EC3D7B" w14:textId="77777777" w:rsidR="00D50534" w:rsidRPr="000226EF" w:rsidRDefault="00D50534" w:rsidP="00D50534">
      <w:pPr>
        <w:jc w:val="center"/>
        <w:rPr>
          <w:rFonts w:ascii="Calibri" w:hAnsi="Calibri"/>
          <w:sz w:val="22"/>
          <w:szCs w:val="22"/>
        </w:rPr>
      </w:pPr>
      <w:r w:rsidRPr="000226EF">
        <w:rPr>
          <w:rFonts w:ascii="Calibri" w:hAnsi="Calibri"/>
          <w:sz w:val="22"/>
          <w:szCs w:val="22"/>
        </w:rPr>
        <w:t>zgodnie z umową nr ...................................................</w:t>
      </w:r>
    </w:p>
    <w:p w14:paraId="0EFF8D8D" w14:textId="77777777" w:rsidR="00D50534" w:rsidRPr="000226EF" w:rsidRDefault="00D50534" w:rsidP="00D50534">
      <w:pPr>
        <w:spacing w:after="240"/>
        <w:jc w:val="center"/>
        <w:rPr>
          <w:rFonts w:ascii="Calibri" w:hAnsi="Calibri"/>
          <w:sz w:val="22"/>
          <w:szCs w:val="22"/>
        </w:rPr>
      </w:pPr>
    </w:p>
    <w:p w14:paraId="7CE6030E" w14:textId="77777777" w:rsidR="00D50534" w:rsidRPr="000226EF" w:rsidRDefault="00D50534" w:rsidP="00D50534">
      <w:pPr>
        <w:pStyle w:val="Tekstpodstawowy"/>
        <w:spacing w:line="340" w:lineRule="auto"/>
        <w:ind w:left="539"/>
        <w:rPr>
          <w:rFonts w:ascii="Calibri" w:hAnsi="Calibri"/>
          <w:sz w:val="22"/>
        </w:rPr>
      </w:pPr>
      <w:r w:rsidRPr="000226EF">
        <w:rPr>
          <w:rFonts w:ascii="Calibri" w:hAnsi="Calibri"/>
          <w:sz w:val="22"/>
        </w:rPr>
        <w:lastRenderedPageBreak/>
        <w:t>……...............................................................................................……............................................</w:t>
      </w:r>
      <w:r w:rsidRPr="000226EF">
        <w:rPr>
          <w:rFonts w:ascii="Calibri" w:hAnsi="Calibri"/>
          <w:sz w:val="22"/>
        </w:rPr>
        <w:tab/>
      </w:r>
      <w:r w:rsidRPr="000226EF">
        <w:rPr>
          <w:rFonts w:ascii="Calibri" w:hAnsi="Calibri"/>
          <w:sz w:val="22"/>
        </w:rPr>
        <w:tab/>
      </w:r>
      <w:r w:rsidRPr="000226EF">
        <w:rPr>
          <w:rFonts w:ascii="Calibri" w:hAnsi="Calibri"/>
          <w:b/>
          <w:sz w:val="22"/>
        </w:rPr>
        <w:tab/>
      </w:r>
      <w:r w:rsidRPr="000226EF">
        <w:rPr>
          <w:rFonts w:ascii="Calibri" w:hAnsi="Calibri"/>
          <w:b/>
          <w:sz w:val="22"/>
        </w:rPr>
        <w:tab/>
        <w:t xml:space="preserve">         (imię i nazwisko</w:t>
      </w:r>
      <w:r w:rsidRPr="000226EF">
        <w:rPr>
          <w:rFonts w:ascii="Calibri" w:hAnsi="Calibri"/>
          <w:b/>
          <w:spacing w:val="-9"/>
          <w:sz w:val="22"/>
        </w:rPr>
        <w:t xml:space="preserve"> W</w:t>
      </w:r>
      <w:r w:rsidRPr="000226EF">
        <w:rPr>
          <w:rFonts w:ascii="Calibri" w:hAnsi="Calibri"/>
          <w:b/>
          <w:sz w:val="22"/>
        </w:rPr>
        <w:t>ykonującego)</w:t>
      </w:r>
    </w:p>
    <w:p w14:paraId="1F103011" w14:textId="77777777" w:rsidR="00D50534" w:rsidRPr="000226EF" w:rsidRDefault="00D50534" w:rsidP="00D50534">
      <w:pPr>
        <w:pStyle w:val="Tekstpodstawowy"/>
        <w:spacing w:line="340" w:lineRule="auto"/>
        <w:ind w:left="539"/>
        <w:rPr>
          <w:rFonts w:ascii="Calibri" w:hAnsi="Calibri"/>
          <w:sz w:val="22"/>
        </w:rPr>
      </w:pPr>
    </w:p>
    <w:p w14:paraId="4B10B8F1" w14:textId="77777777" w:rsidR="00D50534" w:rsidRPr="000226EF" w:rsidRDefault="00D50534" w:rsidP="00D50534">
      <w:pPr>
        <w:pStyle w:val="Tekstpodstawowy"/>
        <w:spacing w:line="340" w:lineRule="auto"/>
        <w:ind w:left="539"/>
        <w:jc w:val="both"/>
        <w:rPr>
          <w:rFonts w:ascii="Calibri" w:hAnsi="Calibri"/>
          <w:b/>
          <w:sz w:val="22"/>
        </w:rPr>
      </w:pPr>
      <w:r w:rsidRPr="000226EF">
        <w:rPr>
          <w:rFonts w:ascii="Calibri" w:hAnsi="Calibri"/>
          <w:sz w:val="22"/>
        </w:rPr>
        <w:t>……...............................................................................................……............................................</w:t>
      </w:r>
      <w:r w:rsidRPr="000226EF">
        <w:rPr>
          <w:rFonts w:ascii="Calibri" w:hAnsi="Calibri"/>
          <w:sz w:val="22"/>
        </w:rPr>
        <w:tab/>
      </w:r>
      <w:r w:rsidRPr="000226EF">
        <w:rPr>
          <w:rFonts w:ascii="Calibri" w:hAnsi="Calibri"/>
          <w:sz w:val="22"/>
        </w:rPr>
        <w:tab/>
      </w:r>
      <w:r w:rsidRPr="000226EF">
        <w:rPr>
          <w:rFonts w:ascii="Calibri" w:hAnsi="Calibri"/>
          <w:sz w:val="22"/>
        </w:rPr>
        <w:tab/>
        <w:t xml:space="preserve">                       </w:t>
      </w:r>
      <w:r w:rsidRPr="000226EF">
        <w:rPr>
          <w:rFonts w:ascii="Calibri" w:hAnsi="Calibri"/>
          <w:b/>
          <w:sz w:val="22"/>
        </w:rPr>
        <w:t>(miejsce wykonywania świadczeń)</w:t>
      </w:r>
    </w:p>
    <w:p w14:paraId="5B93DB4D" w14:textId="77777777" w:rsidR="00D50534" w:rsidRPr="000226EF" w:rsidRDefault="00D50534" w:rsidP="00D50534">
      <w:pPr>
        <w:pStyle w:val="Tekstpodstawowy"/>
        <w:spacing w:line="340" w:lineRule="auto"/>
        <w:ind w:left="539"/>
        <w:rPr>
          <w:rFonts w:ascii="Calibri" w:hAnsi="Calibri"/>
          <w:sz w:val="22"/>
        </w:rPr>
      </w:pPr>
    </w:p>
    <w:p w14:paraId="52510C70" w14:textId="77777777" w:rsidR="00D50534" w:rsidRPr="000226EF" w:rsidRDefault="00D50534" w:rsidP="00D50534">
      <w:pPr>
        <w:pStyle w:val="Tekstpodstawowy"/>
        <w:spacing w:before="69"/>
        <w:ind w:left="218"/>
        <w:rPr>
          <w:rFonts w:ascii="Calibri" w:hAnsi="Calibri"/>
          <w:sz w:val="22"/>
        </w:rPr>
      </w:pPr>
      <w:r w:rsidRPr="000226EF">
        <w:rPr>
          <w:rFonts w:ascii="Calibri" w:hAnsi="Calibri"/>
          <w:sz w:val="22"/>
        </w:rPr>
        <w:t>Niniejszym stwierdzam, że praca określona w ww. umowie została wykonana w</w:t>
      </w:r>
      <w:r w:rsidRPr="000226EF">
        <w:rPr>
          <w:rFonts w:ascii="Calibri" w:hAnsi="Calibri"/>
          <w:spacing w:val="-21"/>
          <w:sz w:val="22"/>
        </w:rPr>
        <w:t xml:space="preserve"> </w:t>
      </w:r>
      <w:r w:rsidRPr="000226EF">
        <w:rPr>
          <w:rFonts w:ascii="Calibri" w:hAnsi="Calibri"/>
          <w:sz w:val="22"/>
        </w:rPr>
        <w:t>dniach:</w:t>
      </w:r>
    </w:p>
    <w:tbl>
      <w:tblPr>
        <w:tblW w:w="909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3031"/>
        <w:gridCol w:w="3033"/>
      </w:tblGrid>
      <w:tr w:rsidR="00D50534" w:rsidRPr="000226EF" w14:paraId="02FBF2B6" w14:textId="77777777" w:rsidTr="00D50534">
        <w:trPr>
          <w:trHeight w:hRule="exact" w:val="6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FB02" w14:textId="77777777" w:rsidR="00D50534" w:rsidRPr="000226EF" w:rsidRDefault="00D50534" w:rsidP="00D50534">
            <w:pPr>
              <w:pStyle w:val="TableParagraph"/>
              <w:spacing w:line="270" w:lineRule="exact"/>
              <w:ind w:left="962"/>
              <w:rPr>
                <w:lang w:val="pl-PL"/>
              </w:rPr>
            </w:pPr>
            <w:r w:rsidRPr="000226EF">
              <w:rPr>
                <w:lang w:val="pl-PL"/>
              </w:rPr>
              <w:t>Data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38CB" w14:textId="77777777" w:rsidR="00D50534" w:rsidRPr="000226EF" w:rsidRDefault="00D50534" w:rsidP="00D50534">
            <w:pPr>
              <w:pStyle w:val="TableParagraph"/>
              <w:tabs>
                <w:tab w:val="left" w:pos="1467"/>
              </w:tabs>
              <w:spacing w:line="268" w:lineRule="exact"/>
              <w:ind w:left="343"/>
              <w:rPr>
                <w:lang w:val="pl-PL"/>
              </w:rPr>
            </w:pPr>
            <w:r w:rsidRPr="000226EF">
              <w:rPr>
                <w:lang w:val="pl-PL"/>
              </w:rPr>
              <w:t xml:space="preserve">Godziny </w:t>
            </w:r>
            <w:r w:rsidRPr="000226EF">
              <w:rPr>
                <w:lang w:val="pl-PL"/>
              </w:rPr>
              <w:tab/>
              <w:t>od – do*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9F01" w14:textId="77777777" w:rsidR="00D50534" w:rsidRPr="000226EF" w:rsidRDefault="00D50534" w:rsidP="00D50534">
            <w:pPr>
              <w:pStyle w:val="TableParagraph"/>
              <w:spacing w:line="268" w:lineRule="exact"/>
              <w:ind w:left="825"/>
            </w:pPr>
            <w:proofErr w:type="spellStart"/>
            <w:r w:rsidRPr="000226EF">
              <w:t>Ilość</w:t>
            </w:r>
            <w:proofErr w:type="spellEnd"/>
            <w:r w:rsidRPr="000226EF">
              <w:t xml:space="preserve"> </w:t>
            </w:r>
            <w:r>
              <w:t xml:space="preserve"> </w:t>
            </w:r>
            <w:proofErr w:type="spellStart"/>
            <w:r>
              <w:t>godzin</w:t>
            </w:r>
            <w:proofErr w:type="spellEnd"/>
          </w:p>
        </w:tc>
      </w:tr>
      <w:tr w:rsidR="00D50534" w:rsidRPr="000226EF" w14:paraId="2CFCC098" w14:textId="77777777" w:rsidTr="00D50534">
        <w:trPr>
          <w:trHeight w:hRule="exact" w:val="27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E1A6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5341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CD11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16622967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62A1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C268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FCCE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279DC0A0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2198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A181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B12D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1AD82ED1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7338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14EB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5296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1E553A25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D819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1E90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27F3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38564E50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5F01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0BB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57D5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1266533B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4EC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94F9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C3C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3A4FBDB4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B235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88CD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E988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7E7FE605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E2E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71BF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675B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255F8D24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777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1744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DE5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7B1DFB47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9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A137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8D19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3305C226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D518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CEC4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EEE6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626DB732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086A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7D4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1A75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534" w:rsidRPr="000226EF" w14:paraId="1106D001" w14:textId="77777777" w:rsidTr="00D50534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D7F3" w14:textId="77777777" w:rsidR="00D50534" w:rsidRPr="000226EF" w:rsidRDefault="00D50534" w:rsidP="00D50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226EF"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5680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272" w14:textId="77777777" w:rsidR="00D50534" w:rsidRPr="000226EF" w:rsidRDefault="00D50534" w:rsidP="00D505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667FDE" w14:textId="77777777" w:rsidR="00D50534" w:rsidRPr="000226EF" w:rsidRDefault="00D50534" w:rsidP="00D50534">
      <w:pPr>
        <w:pStyle w:val="Tekstpodstawowy"/>
        <w:spacing w:before="69"/>
        <w:ind w:left="218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*   wykaz obejmuje pełne godziny</w:t>
      </w:r>
      <w:r w:rsidRPr="000226EF">
        <w:rPr>
          <w:rFonts w:ascii="Calibri" w:hAnsi="Calibri"/>
          <w:i/>
          <w:sz w:val="22"/>
        </w:rPr>
        <w:t xml:space="preserve">                                                                                                                                  </w:t>
      </w:r>
    </w:p>
    <w:p w14:paraId="704448C1" w14:textId="77777777" w:rsidR="00D50534" w:rsidRPr="000226EF" w:rsidRDefault="00D50534" w:rsidP="00D50534">
      <w:pPr>
        <w:pStyle w:val="Tekstpodstawowy"/>
        <w:spacing w:before="69"/>
        <w:ind w:left="218"/>
        <w:jc w:val="right"/>
        <w:rPr>
          <w:rFonts w:ascii="Calibri" w:hAnsi="Calibri"/>
          <w:i/>
          <w:sz w:val="22"/>
        </w:rPr>
      </w:pPr>
    </w:p>
    <w:p w14:paraId="06A7FD8B" w14:textId="77777777" w:rsidR="00D50534" w:rsidRPr="007A13D5" w:rsidRDefault="00D50534" w:rsidP="00D50534">
      <w:pPr>
        <w:pStyle w:val="Tekstpodstawowy"/>
        <w:spacing w:before="69"/>
        <w:ind w:left="218"/>
        <w:jc w:val="right"/>
        <w:rPr>
          <w:rFonts w:ascii="Calibri" w:hAnsi="Calibri"/>
          <w:i/>
          <w:sz w:val="22"/>
        </w:rPr>
      </w:pPr>
      <w:r w:rsidRPr="007A13D5">
        <w:rPr>
          <w:rFonts w:ascii="Calibri" w:hAnsi="Calibri"/>
          <w:i/>
          <w:sz w:val="22"/>
        </w:rPr>
        <w:t xml:space="preserve">………………………………………………….  </w:t>
      </w:r>
    </w:p>
    <w:p w14:paraId="75B6607C" w14:textId="77777777" w:rsidR="00D50534" w:rsidRPr="007A13D5" w:rsidRDefault="00D50534" w:rsidP="00D50534">
      <w:pPr>
        <w:pStyle w:val="Tekstpodstawowy"/>
        <w:spacing w:before="69"/>
        <w:ind w:left="218"/>
        <w:jc w:val="center"/>
        <w:rPr>
          <w:rFonts w:ascii="Calibri" w:hAnsi="Calibri"/>
          <w:i/>
          <w:sz w:val="22"/>
        </w:rPr>
      </w:pPr>
      <w:r w:rsidRPr="007A13D5">
        <w:rPr>
          <w:rFonts w:ascii="Calibri" w:hAnsi="Calibri"/>
          <w:i/>
          <w:sz w:val="22"/>
        </w:rPr>
        <w:t xml:space="preserve">        </w:t>
      </w:r>
      <w:r w:rsidRPr="007A13D5">
        <w:rPr>
          <w:rFonts w:ascii="Calibri" w:hAnsi="Calibri"/>
          <w:i/>
          <w:sz w:val="22"/>
        </w:rPr>
        <w:tab/>
      </w:r>
      <w:r w:rsidRPr="007A13D5">
        <w:rPr>
          <w:rFonts w:ascii="Calibri" w:hAnsi="Calibri"/>
          <w:i/>
          <w:sz w:val="22"/>
        </w:rPr>
        <w:tab/>
      </w:r>
      <w:r w:rsidRPr="007A13D5">
        <w:rPr>
          <w:rFonts w:ascii="Calibri" w:hAnsi="Calibri"/>
          <w:i/>
          <w:sz w:val="22"/>
        </w:rPr>
        <w:tab/>
      </w:r>
      <w:r w:rsidRPr="007A13D5">
        <w:rPr>
          <w:rFonts w:ascii="Calibri" w:hAnsi="Calibri"/>
          <w:i/>
          <w:sz w:val="22"/>
        </w:rPr>
        <w:tab/>
        <w:t xml:space="preserve">                                                                (  podpis wykonującego</w:t>
      </w:r>
      <w:r w:rsidRPr="007A13D5">
        <w:rPr>
          <w:rFonts w:ascii="Calibri" w:hAnsi="Calibri"/>
          <w:i/>
          <w:spacing w:val="-7"/>
          <w:sz w:val="22"/>
        </w:rPr>
        <w:t xml:space="preserve"> </w:t>
      </w:r>
      <w:r w:rsidRPr="007A13D5">
        <w:rPr>
          <w:rFonts w:ascii="Calibri" w:hAnsi="Calibri"/>
          <w:i/>
          <w:sz w:val="22"/>
        </w:rPr>
        <w:t>pracę )</w:t>
      </w:r>
    </w:p>
    <w:p w14:paraId="70A06E94" w14:textId="77777777" w:rsidR="00D50534" w:rsidRPr="007A13D5" w:rsidRDefault="00D50534" w:rsidP="00D50534">
      <w:pPr>
        <w:rPr>
          <w:rFonts w:ascii="Calibri" w:hAnsi="Calibri"/>
          <w:i/>
          <w:sz w:val="22"/>
          <w:szCs w:val="22"/>
        </w:rPr>
      </w:pPr>
    </w:p>
    <w:p w14:paraId="55BF1595" w14:textId="77777777" w:rsidR="00D50534" w:rsidRPr="007A13D5" w:rsidRDefault="00D50534" w:rsidP="00D50534">
      <w:pPr>
        <w:rPr>
          <w:rFonts w:ascii="Calibri" w:hAnsi="Calibri"/>
          <w:i/>
          <w:sz w:val="22"/>
          <w:szCs w:val="22"/>
        </w:rPr>
      </w:pPr>
      <w:r w:rsidRPr="007A13D5">
        <w:rPr>
          <w:rFonts w:ascii="Calibri" w:hAnsi="Calibri"/>
          <w:i/>
          <w:sz w:val="22"/>
          <w:szCs w:val="22"/>
        </w:rPr>
        <w:t xml:space="preserve">                     </w:t>
      </w:r>
      <w:r>
        <w:rPr>
          <w:rFonts w:ascii="Calibri" w:hAnsi="Calibri"/>
          <w:i/>
          <w:sz w:val="22"/>
          <w:szCs w:val="22"/>
        </w:rPr>
        <w:t xml:space="preserve">                                                    </w:t>
      </w:r>
      <w:r w:rsidRPr="007A13D5">
        <w:rPr>
          <w:rFonts w:ascii="Calibri" w:hAnsi="Calibri"/>
          <w:i/>
          <w:sz w:val="22"/>
          <w:szCs w:val="22"/>
        </w:rPr>
        <w:t xml:space="preserve">       Stwierdzam    wykonanie pracy</w:t>
      </w:r>
    </w:p>
    <w:p w14:paraId="1EABCBAC" w14:textId="77777777" w:rsidR="00D50534" w:rsidRPr="007A13D5" w:rsidRDefault="00D50534" w:rsidP="00D50534">
      <w:pPr>
        <w:jc w:val="right"/>
        <w:rPr>
          <w:rFonts w:ascii="Calibri" w:hAnsi="Calibri"/>
          <w:i/>
          <w:sz w:val="22"/>
          <w:szCs w:val="22"/>
        </w:rPr>
      </w:pPr>
      <w:r w:rsidRPr="007A13D5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…………….………………………….</w:t>
      </w:r>
    </w:p>
    <w:p w14:paraId="3FB15775" w14:textId="77777777" w:rsidR="00D50534" w:rsidRDefault="00D50534" w:rsidP="00D50534">
      <w:pPr>
        <w:spacing w:line="360" w:lineRule="auto"/>
        <w:jc w:val="right"/>
      </w:pPr>
      <w:r w:rsidRPr="007A13D5">
        <w:rPr>
          <w:rFonts w:ascii="Calibri" w:hAnsi="Calibri"/>
          <w:i/>
        </w:rPr>
        <w:t xml:space="preserve">                                                 </w:t>
      </w:r>
      <w:r>
        <w:rPr>
          <w:rFonts w:ascii="Calibri" w:hAnsi="Calibri"/>
          <w:i/>
        </w:rPr>
        <w:t xml:space="preserve">                                     </w:t>
      </w:r>
      <w:r w:rsidRPr="007A13D5">
        <w:rPr>
          <w:rFonts w:ascii="Calibri" w:hAnsi="Calibri"/>
          <w:i/>
        </w:rPr>
        <w:t xml:space="preserve">   </w:t>
      </w:r>
      <w:r>
        <w:rPr>
          <w:rFonts w:ascii="Calibri" w:hAnsi="Calibri"/>
          <w:i/>
        </w:rPr>
        <w:t xml:space="preserve">                     </w:t>
      </w:r>
      <w:r w:rsidRPr="007A13D5">
        <w:rPr>
          <w:rFonts w:ascii="Calibri" w:hAnsi="Calibri"/>
          <w:i/>
        </w:rPr>
        <w:t xml:space="preserve"> ( podpis osoby upoważnionej )</w:t>
      </w:r>
    </w:p>
    <w:p w14:paraId="1174F268" w14:textId="77777777" w:rsidR="00D50534" w:rsidRDefault="00D50534" w:rsidP="00D50534"/>
    <w:p w14:paraId="4E843D86" w14:textId="77777777" w:rsidR="00D50534" w:rsidRDefault="00D50534" w:rsidP="00D50534"/>
    <w:p w14:paraId="42390AEE" w14:textId="77777777" w:rsidR="00D50534" w:rsidRDefault="00D50534" w:rsidP="00D50534"/>
    <w:p w14:paraId="216530B8" w14:textId="77777777" w:rsidR="00D50534" w:rsidRPr="00592E16" w:rsidRDefault="00D50534" w:rsidP="00D50534">
      <w:pPr>
        <w:jc w:val="both"/>
        <w:rPr>
          <w:rFonts w:ascii="Calibri" w:hAnsi="Calibri"/>
          <w:b/>
          <w:sz w:val="22"/>
          <w:szCs w:val="22"/>
        </w:rPr>
      </w:pPr>
      <w:r w:rsidRPr="00592E1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7285031A" w14:textId="77777777" w:rsidR="004644EB" w:rsidRDefault="004644EB"/>
    <w:sectPr w:rsidR="004644EB" w:rsidSect="00D5053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firstLine="198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7"/>
        </w:tabs>
        <w:ind w:left="217" w:firstLine="0"/>
      </w:pPr>
      <w:rPr>
        <w:rFonts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937"/>
      </w:pPr>
      <w:rPr>
        <w:rFonts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1657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2377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3097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3817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4537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5257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5977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</w:abstractNum>
  <w:abstractNum w:abstractNumId="7" w15:restartNumberingAfterBreak="0">
    <w:nsid w:val="0000000A"/>
    <w:multiLevelType w:val="multilevel"/>
    <w:tmpl w:val="09A436A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8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57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357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11" w15:restartNumberingAfterBreak="0">
    <w:nsid w:val="00000011"/>
    <w:multiLevelType w:val="multilevel"/>
    <w:tmpl w:val="33523F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auto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firstLine="284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13" w15:restartNumberingAfterBreak="0">
    <w:nsid w:val="00000013"/>
    <w:multiLevelType w:val="singleLevel"/>
    <w:tmpl w:val="00000013"/>
    <w:name w:val="RTF_Num 1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64B26E4"/>
    <w:multiLevelType w:val="singleLevel"/>
    <w:tmpl w:val="3B8AA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91E7E82"/>
    <w:multiLevelType w:val="hybridMultilevel"/>
    <w:tmpl w:val="7166D5F0"/>
    <w:lvl w:ilvl="0" w:tplc="59EE8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A4A3520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243D7D"/>
    <w:multiLevelType w:val="hybridMultilevel"/>
    <w:tmpl w:val="2822F79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0EFE4A9F"/>
    <w:multiLevelType w:val="singleLevel"/>
    <w:tmpl w:val="15E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8" w15:restartNumberingAfterBreak="0">
    <w:nsid w:val="0F9F7A09"/>
    <w:multiLevelType w:val="hybridMultilevel"/>
    <w:tmpl w:val="DFF44B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D3F60"/>
    <w:multiLevelType w:val="hybridMultilevel"/>
    <w:tmpl w:val="B0AC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179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160B6556"/>
    <w:multiLevelType w:val="hybridMultilevel"/>
    <w:tmpl w:val="2A3E0BF4"/>
    <w:lvl w:ilvl="0" w:tplc="52004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056075"/>
    <w:multiLevelType w:val="hybridMultilevel"/>
    <w:tmpl w:val="B63CCF82"/>
    <w:lvl w:ilvl="0" w:tplc="338E5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23AE3A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A6A162C"/>
    <w:multiLevelType w:val="hybridMultilevel"/>
    <w:tmpl w:val="9F4838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0244422"/>
    <w:multiLevelType w:val="multilevel"/>
    <w:tmpl w:val="663C99F0"/>
    <w:styleLink w:val="List0"/>
    <w:lvl w:ilvl="0">
      <w:start w:val="1"/>
      <w:numFmt w:val="decimal"/>
      <w:lvlText w:val="%1."/>
      <w:lvlJc w:val="left"/>
      <w:pPr>
        <w:tabs>
          <w:tab w:val="num" w:pos="247"/>
        </w:tabs>
        <w:ind w:left="247" w:hanging="247"/>
      </w:pPr>
      <w:rPr>
        <w:rFonts w:cs="Times New Roman"/>
        <w:position w:val="0"/>
        <w:sz w:val="24"/>
        <w:szCs w:val="24"/>
      </w:rPr>
    </w:lvl>
    <w:lvl w:ilvl="1">
      <w:start w:val="15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Calibri" w:eastAsia="Times New Roman" w:hAnsi="Calibri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5" w15:restartNumberingAfterBreak="0">
    <w:nsid w:val="216A11A5"/>
    <w:multiLevelType w:val="hybridMultilevel"/>
    <w:tmpl w:val="7778B5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850318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BD1B5E"/>
    <w:multiLevelType w:val="hybridMultilevel"/>
    <w:tmpl w:val="535082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6B41BA"/>
    <w:multiLevelType w:val="singleLevel"/>
    <w:tmpl w:val="59EE8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8" w15:restartNumberingAfterBreak="0">
    <w:nsid w:val="32064F10"/>
    <w:multiLevelType w:val="hybridMultilevel"/>
    <w:tmpl w:val="6D3AA3F8"/>
    <w:lvl w:ilvl="0" w:tplc="8E18958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B64945"/>
    <w:multiLevelType w:val="singleLevel"/>
    <w:tmpl w:val="71E4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</w:abstractNum>
  <w:abstractNum w:abstractNumId="30" w15:restartNumberingAfterBreak="0">
    <w:nsid w:val="3EA929C3"/>
    <w:multiLevelType w:val="multilevel"/>
    <w:tmpl w:val="3702DA2C"/>
    <w:lvl w:ilvl="0">
      <w:start w:val="1"/>
      <w:numFmt w:val="decimal"/>
      <w:lvlText w:val="%1."/>
      <w:lvlJc w:val="left"/>
      <w:pPr>
        <w:tabs>
          <w:tab w:val="num" w:pos="956"/>
        </w:tabs>
        <w:ind w:left="956" w:hanging="247"/>
      </w:pPr>
      <w:rPr>
        <w:rFonts w:cs="Times New Roman"/>
        <w:position w:val="0"/>
        <w:sz w:val="20"/>
        <w:szCs w:val="24"/>
      </w:rPr>
    </w:lvl>
    <w:lvl w:ilvl="1">
      <w:start w:val="158"/>
      <w:numFmt w:val="decimal"/>
      <w:lvlText w:val="%2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rFonts w:cs="Times New Roman"/>
        <w:position w:val="0"/>
        <w:sz w:val="24"/>
        <w:szCs w:val="24"/>
      </w:rPr>
    </w:lvl>
  </w:abstractNum>
  <w:abstractNum w:abstractNumId="31" w15:restartNumberingAfterBreak="0">
    <w:nsid w:val="41BB68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3F66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4AF90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5AC62BC"/>
    <w:multiLevelType w:val="hybridMultilevel"/>
    <w:tmpl w:val="942036B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67AE42AC"/>
    <w:multiLevelType w:val="hybridMultilevel"/>
    <w:tmpl w:val="4D368B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36788B"/>
    <w:multiLevelType w:val="hybridMultilevel"/>
    <w:tmpl w:val="79426E42"/>
    <w:lvl w:ilvl="0" w:tplc="0415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7" w15:restartNumberingAfterBreak="0">
    <w:nsid w:val="74E42F04"/>
    <w:multiLevelType w:val="multilevel"/>
    <w:tmpl w:val="FFFFFFFF"/>
    <w:styleLink w:val="List6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7"/>
      </w:pPr>
      <w:rPr>
        <w:rFonts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20"/>
        </w:tabs>
        <w:ind w:left="1720" w:hanging="360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7"/>
        </w:tabs>
        <w:ind w:left="247" w:hanging="247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980"/>
        </w:tabs>
        <w:ind w:left="298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700"/>
        </w:tabs>
        <w:ind w:left="370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420"/>
        </w:tabs>
        <w:ind w:left="442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140"/>
        </w:tabs>
        <w:ind w:left="514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860"/>
        </w:tabs>
        <w:ind w:left="5860" w:hanging="296"/>
      </w:pPr>
      <w:rPr>
        <w:rFonts w:cs="Times New Roman"/>
        <w:position w:val="0"/>
        <w:sz w:val="24"/>
        <w:szCs w:val="24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8"/>
  </w:num>
  <w:num w:numId="5">
    <w:abstractNumId w:val="14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0"/>
  </w:num>
  <w:num w:numId="34">
    <w:abstractNumId w:val="34"/>
  </w:num>
  <w:num w:numId="35">
    <w:abstractNumId w:val="36"/>
  </w:num>
  <w:num w:numId="36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31"/>
          </w:tabs>
          <w:ind w:left="531" w:hanging="247"/>
        </w:pPr>
        <w:rPr>
          <w:rFonts w:ascii="Calibri" w:hAnsi="Calibri" w:cs="Times New Roman"/>
          <w:position w:val="0"/>
          <w:sz w:val="20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position w:val="0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6"/>
        </w:pPr>
        <w:rPr>
          <w:rFonts w:cs="Times New Roman"/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061"/>
          </w:tabs>
          <w:ind w:left="2061" w:hanging="360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6"/>
        </w:pPr>
        <w:rPr>
          <w:rFonts w:cs="Times New Roman"/>
          <w:position w:val="0"/>
          <w:sz w:val="24"/>
          <w:szCs w:val="24"/>
        </w:rPr>
      </w:lvl>
    </w:lvlOverride>
  </w:num>
  <w:num w:numId="37">
    <w:abstractNumId w:val="37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34"/>
    <w:rsid w:val="000036C0"/>
    <w:rsid w:val="0000735C"/>
    <w:rsid w:val="0010410E"/>
    <w:rsid w:val="001B03F8"/>
    <w:rsid w:val="001C7DF2"/>
    <w:rsid w:val="001F157C"/>
    <w:rsid w:val="002A4D64"/>
    <w:rsid w:val="003A30F7"/>
    <w:rsid w:val="003F4984"/>
    <w:rsid w:val="004644EB"/>
    <w:rsid w:val="00472B3B"/>
    <w:rsid w:val="00541F91"/>
    <w:rsid w:val="00564509"/>
    <w:rsid w:val="005A28AF"/>
    <w:rsid w:val="005F1008"/>
    <w:rsid w:val="0060789F"/>
    <w:rsid w:val="0068375F"/>
    <w:rsid w:val="006E7E28"/>
    <w:rsid w:val="00712AC1"/>
    <w:rsid w:val="00901B19"/>
    <w:rsid w:val="00947305"/>
    <w:rsid w:val="009F20F4"/>
    <w:rsid w:val="00A64E35"/>
    <w:rsid w:val="00A91C08"/>
    <w:rsid w:val="00AE10F9"/>
    <w:rsid w:val="00D15B05"/>
    <w:rsid w:val="00D50534"/>
    <w:rsid w:val="00E01004"/>
    <w:rsid w:val="00F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AFC"/>
  <w15:chartTrackingRefBased/>
  <w15:docId w15:val="{F3DE71AE-5D3C-4936-8597-267F7E0C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534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5053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50534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rsid w:val="00D5053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locked/>
    <w:rsid w:val="00D50534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rsid w:val="00D50534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D50534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D50534"/>
    <w:rPr>
      <w:rFonts w:ascii="Arial" w:eastAsia="Calibri" w:hAnsi="Arial" w:cs="Arial"/>
      <w:b/>
      <w:sz w:val="32"/>
      <w:lang w:eastAsia="pl-PL"/>
    </w:rPr>
  </w:style>
  <w:style w:type="paragraph" w:styleId="Tytu">
    <w:name w:val="Title"/>
    <w:basedOn w:val="Normalny"/>
    <w:link w:val="TytuZnak"/>
    <w:qFormat/>
    <w:rsid w:val="00D50534"/>
    <w:pPr>
      <w:widowControl/>
      <w:suppressAutoHyphens w:val="0"/>
      <w:jc w:val="center"/>
    </w:pPr>
    <w:rPr>
      <w:rFonts w:ascii="Arial" w:eastAsia="Calibri" w:hAnsi="Arial" w:cs="Arial"/>
      <w:b/>
      <w:color w:val="auto"/>
      <w:sz w:val="32"/>
      <w:szCs w:val="22"/>
    </w:rPr>
  </w:style>
  <w:style w:type="character" w:customStyle="1" w:styleId="TytuZnak1">
    <w:name w:val="Tytuł Znak1"/>
    <w:basedOn w:val="Domylnaczcionkaakapitu"/>
    <w:uiPriority w:val="10"/>
    <w:rsid w:val="00D5053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D50534"/>
    <w:rPr>
      <w:rFonts w:ascii="Thorndale" w:hAnsi="Thorndale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D50534"/>
    <w:pPr>
      <w:spacing w:after="120"/>
    </w:pPr>
    <w:rPr>
      <w:rFonts w:eastAsia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D50534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50534"/>
    <w:rPr>
      <w:rFonts w:ascii="Thorndale" w:hAnsi="Thorndale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50534"/>
    <w:pPr>
      <w:spacing w:after="120"/>
      <w:ind w:left="283"/>
    </w:pPr>
    <w:rPr>
      <w:rFonts w:eastAsiaTheme="minorHAnsi" w:cstheme="minorBidi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50534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D505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i-IN" w:bidi="hi-IN"/>
    </w:rPr>
  </w:style>
  <w:style w:type="paragraph" w:customStyle="1" w:styleId="BezformatowaniaA">
    <w:name w:val="Bez formatowania A"/>
    <w:rsid w:val="00D505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i-IN" w:bidi="hi-IN"/>
    </w:rPr>
  </w:style>
  <w:style w:type="paragraph" w:customStyle="1" w:styleId="Tekstpodstawowy1">
    <w:name w:val="Tekst podstawowy1"/>
    <w:uiPriority w:val="99"/>
    <w:rsid w:val="00D5053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Zwykytekst">
    <w:name w:val="Zwyk?y tekst"/>
    <w:basedOn w:val="Normalny"/>
    <w:rsid w:val="00D50534"/>
    <w:pPr>
      <w:overflowPunct w:val="0"/>
      <w:autoSpaceDE w:val="0"/>
      <w:autoSpaceDN w:val="0"/>
      <w:adjustRightInd w:val="0"/>
      <w:spacing w:line="100" w:lineRule="atLeast"/>
    </w:pPr>
    <w:rPr>
      <w:rFonts w:ascii="Courier New" w:eastAsia="Calibri" w:hAnsi="Courier New" w:cs="Courier New"/>
      <w:color w:val="auto"/>
      <w:kern w:val="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D50534"/>
    <w:rPr>
      <w:rFonts w:ascii="Thorndale" w:hAnsi="Thorndale"/>
      <w:color w:val="00000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50534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50534"/>
    <w:rPr>
      <w:rFonts w:ascii="Thorndale" w:eastAsia="Times New Roman" w:hAnsi="Thorndale" w:cs="Times New Roman"/>
      <w:color w:val="000000"/>
      <w:sz w:val="16"/>
      <w:szCs w:val="16"/>
      <w:lang w:eastAsia="pl-PL"/>
    </w:rPr>
  </w:style>
  <w:style w:type="paragraph" w:customStyle="1" w:styleId="TableParagraph">
    <w:name w:val="Table Paragraph"/>
    <w:basedOn w:val="Normalny"/>
    <w:rsid w:val="00D50534"/>
    <w:pPr>
      <w:widowControl/>
      <w:suppressAutoHyphens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D505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ind w:left="720"/>
      <w:contextualSpacing/>
    </w:pPr>
    <w:rPr>
      <w:rFonts w:ascii="Times New Roman" w:hAnsi="Arial Unicode MS" w:cs="Arial Unicode MS"/>
      <w:sz w:val="20"/>
      <w:u w:color="000000"/>
    </w:rPr>
  </w:style>
  <w:style w:type="table" w:styleId="Tabela-Siatka">
    <w:name w:val="Table Grid"/>
    <w:basedOn w:val="Standardowy"/>
    <w:rsid w:val="00D505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D50534"/>
    <w:pPr>
      <w:ind w:left="720"/>
    </w:pPr>
    <w:rPr>
      <w:rFonts w:eastAsia="Calibri" w:cs="Thorndale"/>
      <w:szCs w:val="24"/>
    </w:rPr>
  </w:style>
  <w:style w:type="paragraph" w:customStyle="1" w:styleId="ListParagraph3">
    <w:name w:val="List Paragraph3"/>
    <w:basedOn w:val="Normalny"/>
    <w:rsid w:val="00D505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ind w:left="720"/>
      <w:contextualSpacing/>
    </w:pPr>
    <w:rPr>
      <w:rFonts w:ascii="Times New Roman" w:hAnsi="Arial Unicode MS" w:cs="Arial Unicode MS"/>
      <w:sz w:val="2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91C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numbering" w:customStyle="1" w:styleId="List0">
    <w:name w:val="List 0"/>
    <w:rsid w:val="00A91C08"/>
    <w:pPr>
      <w:numPr>
        <w:numId w:val="39"/>
      </w:numPr>
    </w:pPr>
  </w:style>
  <w:style w:type="numbering" w:customStyle="1" w:styleId="List6">
    <w:name w:val="List 6"/>
    <w:rsid w:val="00A91C08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7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entrumzagorze.pl" TargetMode="External"/><Relationship Id="rId5" Type="http://schemas.openxmlformats.org/officeDocument/2006/relationships/hyperlink" Target="http://www.centrumzagorz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8923</Words>
  <Characters>53542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Gadoś</dc:creator>
  <cp:keywords/>
  <dc:description/>
  <cp:lastModifiedBy>maszmag@poczta.onet.pl</cp:lastModifiedBy>
  <cp:revision>2</cp:revision>
  <cp:lastPrinted>2020-08-20T08:09:00Z</cp:lastPrinted>
  <dcterms:created xsi:type="dcterms:W3CDTF">2020-08-21T10:03:00Z</dcterms:created>
  <dcterms:modified xsi:type="dcterms:W3CDTF">2020-08-21T10:03:00Z</dcterms:modified>
</cp:coreProperties>
</file>