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E8018" w14:textId="77777777" w:rsidR="000E6550" w:rsidRPr="00CC6DF7" w:rsidRDefault="000E6550" w:rsidP="000E6550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  <w:r w:rsidRPr="00CC6DF7">
        <w:rPr>
          <w:rFonts w:ascii="Calibri" w:eastAsia="Times New Roman" w:hAnsi="Calibri" w:cs="Times New Roman"/>
          <w:b/>
          <w:color w:val="000000"/>
          <w:lang w:eastAsia="pl-PL"/>
        </w:rPr>
        <w:t xml:space="preserve">                                                                                                  </w:t>
      </w:r>
    </w:p>
    <w:p w14:paraId="1AA50119" w14:textId="77777777" w:rsidR="000E6550" w:rsidRPr="00CC6DF7" w:rsidRDefault="000E6550" w:rsidP="000E6550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14:paraId="4727D088" w14:textId="206F441E" w:rsidR="000E6550" w:rsidRPr="00CC6DF7" w:rsidRDefault="000E6550" w:rsidP="000E6550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  <w:r w:rsidRPr="00CC6DF7">
        <w:rPr>
          <w:rFonts w:ascii="Calibri" w:eastAsia="Times New Roman" w:hAnsi="Calibri" w:cs="Times New Roman"/>
          <w:b/>
          <w:color w:val="000000"/>
          <w:lang w:eastAsia="pl-PL"/>
        </w:rPr>
        <w:t>Znak sprawy:  1</w:t>
      </w:r>
      <w:r>
        <w:rPr>
          <w:rFonts w:ascii="Calibri" w:eastAsia="Times New Roman" w:hAnsi="Calibri" w:cs="Times New Roman"/>
          <w:b/>
          <w:color w:val="000000"/>
          <w:lang w:eastAsia="pl-PL"/>
        </w:rPr>
        <w:t>5</w:t>
      </w:r>
      <w:r w:rsidRPr="00CC6DF7">
        <w:rPr>
          <w:rFonts w:ascii="Calibri" w:eastAsia="Times New Roman" w:hAnsi="Calibri" w:cs="Times New Roman"/>
          <w:b/>
          <w:color w:val="000000"/>
          <w:lang w:eastAsia="pl-PL"/>
        </w:rPr>
        <w:t>/2020/KO</w:t>
      </w:r>
    </w:p>
    <w:p w14:paraId="5D77D0F0" w14:textId="77777777" w:rsidR="000E6550" w:rsidRPr="00CC6DF7" w:rsidRDefault="000E6550" w:rsidP="000E6550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14:paraId="589777BB" w14:textId="77777777" w:rsidR="000E6550" w:rsidRPr="00CC6DF7" w:rsidRDefault="000E6550" w:rsidP="000E6550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14:paraId="45D91407" w14:textId="77777777" w:rsidR="000E6550" w:rsidRPr="00CC6DF7" w:rsidRDefault="000E6550" w:rsidP="000E6550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14:paraId="33E23B3E" w14:textId="77777777" w:rsidR="000E6550" w:rsidRPr="00CC6DF7" w:rsidRDefault="000E6550" w:rsidP="000E6550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14:paraId="0907862E" w14:textId="77777777" w:rsidR="000E6550" w:rsidRPr="00CC6DF7" w:rsidRDefault="000E6550" w:rsidP="000E6550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14:paraId="00B33F39" w14:textId="77777777" w:rsidR="000E6550" w:rsidRPr="00CC6DF7" w:rsidRDefault="000E6550" w:rsidP="000E6550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14:paraId="778D1D22" w14:textId="77777777" w:rsidR="000E6550" w:rsidRPr="00CC6DF7" w:rsidRDefault="000E6550" w:rsidP="000E6550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14:paraId="7BA3A0BA" w14:textId="77777777" w:rsidR="000E6550" w:rsidRPr="00CC6DF7" w:rsidRDefault="000E6550" w:rsidP="000E6550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pl-PL"/>
        </w:rPr>
      </w:pPr>
    </w:p>
    <w:p w14:paraId="4F5A0338" w14:textId="77777777" w:rsidR="000E6550" w:rsidRPr="00CC6DF7" w:rsidRDefault="000E6550" w:rsidP="000E6550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pl-PL"/>
        </w:rPr>
      </w:pPr>
      <w:r w:rsidRPr="00CC6DF7">
        <w:rPr>
          <w:rFonts w:ascii="Calibri" w:eastAsia="Times New Roman" w:hAnsi="Calibri" w:cs="Times New Roman"/>
          <w:b/>
          <w:color w:val="000000"/>
          <w:lang w:eastAsia="pl-PL"/>
        </w:rPr>
        <w:t>SZCZEGÓŁOWE</w:t>
      </w:r>
    </w:p>
    <w:p w14:paraId="4B3A5ABA" w14:textId="77777777" w:rsidR="000E6550" w:rsidRPr="00CC6DF7" w:rsidRDefault="000E6550" w:rsidP="000E6550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pl-PL"/>
        </w:rPr>
      </w:pPr>
      <w:r w:rsidRPr="00CC6DF7">
        <w:rPr>
          <w:rFonts w:ascii="Calibri" w:eastAsia="Times New Roman" w:hAnsi="Calibri" w:cs="Times New Roman"/>
          <w:b/>
          <w:color w:val="000000"/>
          <w:lang w:eastAsia="pl-PL"/>
        </w:rPr>
        <w:t>WARUNKI KONKURSU OFERT</w:t>
      </w:r>
    </w:p>
    <w:p w14:paraId="18B7742E" w14:textId="77777777" w:rsidR="000E6550" w:rsidRPr="00CC6DF7" w:rsidRDefault="000E6550" w:rsidP="000E6550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pl-PL"/>
        </w:rPr>
      </w:pPr>
      <w:r w:rsidRPr="00CC6DF7">
        <w:rPr>
          <w:rFonts w:ascii="Calibri" w:eastAsia="Times New Roman" w:hAnsi="Calibri" w:cs="Times New Roman"/>
          <w:b/>
          <w:color w:val="000000"/>
          <w:lang w:eastAsia="pl-PL"/>
        </w:rPr>
        <w:t>NA UDZIELANIE ŚWIADCZEŃ ZDROWOTNYCH</w:t>
      </w:r>
    </w:p>
    <w:p w14:paraId="50F0BDAF" w14:textId="77777777" w:rsidR="000E6550" w:rsidRPr="00CC6DF7" w:rsidRDefault="000E6550" w:rsidP="000E6550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pl-PL"/>
        </w:rPr>
      </w:pPr>
    </w:p>
    <w:p w14:paraId="3EA9CC86" w14:textId="77777777" w:rsidR="000E6550" w:rsidRPr="00CC6DF7" w:rsidRDefault="000E6550" w:rsidP="000E6550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i/>
          <w:color w:val="000000"/>
          <w:lang w:eastAsia="pl-PL"/>
        </w:rPr>
      </w:pPr>
      <w:r w:rsidRPr="00CC6DF7">
        <w:rPr>
          <w:rFonts w:ascii="Calibri" w:eastAsia="Times New Roman" w:hAnsi="Calibri" w:cs="Times New Roman"/>
          <w:b/>
          <w:i/>
          <w:color w:val="000000"/>
          <w:lang w:eastAsia="pl-PL"/>
        </w:rPr>
        <w:t>CPV   85121200 - 5    specjalistyczne  usługi medyczne</w:t>
      </w:r>
    </w:p>
    <w:p w14:paraId="13180461" w14:textId="5F408916" w:rsidR="000E6550" w:rsidRPr="00CC6DF7" w:rsidRDefault="000E6550" w:rsidP="000E6550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/>
          <w:i/>
          <w:lang w:eastAsia="pl-PL"/>
        </w:rPr>
      </w:pPr>
      <w:r w:rsidRPr="00CC6DF7">
        <w:rPr>
          <w:rFonts w:eastAsia="Times New Roman" w:cstheme="minorHAnsi"/>
          <w:b/>
          <w:i/>
          <w:color w:val="000000"/>
          <w:lang w:eastAsia="pl-PL"/>
        </w:rPr>
        <w:t>85121280 - 9    usługi psychiatryczne</w:t>
      </w:r>
      <w:r>
        <w:rPr>
          <w:rFonts w:eastAsia="Times New Roman" w:cstheme="minorHAnsi"/>
          <w:b/>
          <w:i/>
          <w:color w:val="000000"/>
          <w:lang w:eastAsia="pl-PL"/>
        </w:rPr>
        <w:t xml:space="preserve"> i psychologiczne</w:t>
      </w:r>
    </w:p>
    <w:p w14:paraId="1B6CAC98" w14:textId="77777777" w:rsidR="000E6550" w:rsidRPr="00CC6DF7" w:rsidRDefault="000E6550" w:rsidP="000E6550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/>
          <w:i/>
          <w:color w:val="000000"/>
          <w:lang w:eastAsia="pl-PL"/>
        </w:rPr>
      </w:pPr>
    </w:p>
    <w:p w14:paraId="33261544" w14:textId="77777777" w:rsidR="000E6550" w:rsidRPr="00CC6DF7" w:rsidRDefault="000E6550" w:rsidP="000E6550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b/>
          <w:i/>
          <w:color w:val="000000"/>
          <w:lang w:eastAsia="pl-PL"/>
        </w:rPr>
      </w:pPr>
    </w:p>
    <w:p w14:paraId="570AA792" w14:textId="77777777" w:rsidR="000E6550" w:rsidRPr="00CC6DF7" w:rsidRDefault="000E6550" w:rsidP="000E6550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b/>
          <w:i/>
          <w:color w:val="000000"/>
          <w:lang w:eastAsia="pl-PL"/>
        </w:rPr>
      </w:pPr>
    </w:p>
    <w:p w14:paraId="4ECB6C06" w14:textId="77777777" w:rsidR="000E6550" w:rsidRPr="00CC6DF7" w:rsidRDefault="000E6550" w:rsidP="000E6550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i/>
          <w:color w:val="000000"/>
          <w:lang w:eastAsia="pl-PL"/>
        </w:rPr>
      </w:pPr>
      <w:r w:rsidRPr="00CC6DF7">
        <w:rPr>
          <w:rFonts w:ascii="Calibri" w:eastAsia="Times New Roman" w:hAnsi="Calibri" w:cs="Times New Roman"/>
          <w:i/>
          <w:color w:val="000000"/>
          <w:lang w:eastAsia="pl-PL"/>
        </w:rPr>
        <w:t>Konkurs ofert prowadzony jest na podstawie przepisów ustawy z dnia 15 kwietnia 2011r.</w:t>
      </w:r>
      <w:r w:rsidRPr="00CC6DF7">
        <w:rPr>
          <w:rFonts w:ascii="Calibri" w:eastAsia="Times New Roman" w:hAnsi="Calibri" w:cs="Times New Roman"/>
          <w:i/>
          <w:color w:val="000000"/>
          <w:lang w:eastAsia="pl-PL"/>
        </w:rPr>
        <w:br/>
        <w:t xml:space="preserve">o działalności leczniczej (Dz.U.2018.2219 z dnia 28.11.2018r.), oraz ustawy z dnia 27 sierpnia 2004r. </w:t>
      </w:r>
      <w:r w:rsidRPr="00CC6DF7">
        <w:rPr>
          <w:rFonts w:ascii="Calibri" w:eastAsia="Times New Roman" w:hAnsi="Calibri" w:cs="Times New Roman"/>
          <w:i/>
          <w:color w:val="000000"/>
          <w:lang w:eastAsia="pl-PL"/>
        </w:rPr>
        <w:br/>
        <w:t>o świadczeniach opieki zdrowotnej finansowanych ze środków publicznych (Dz.U.2019.399 z dnia 28.02.2019r.)</w:t>
      </w:r>
    </w:p>
    <w:p w14:paraId="6CFBEFCE" w14:textId="77777777" w:rsidR="000E6550" w:rsidRPr="00CC6DF7" w:rsidRDefault="000E6550" w:rsidP="000E6550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14:paraId="182B9292" w14:textId="77777777" w:rsidR="000E6550" w:rsidRPr="00CC6DF7" w:rsidRDefault="000E6550" w:rsidP="000E6550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14:paraId="5AA2B1B2" w14:textId="77777777" w:rsidR="000E6550" w:rsidRPr="00CC6DF7" w:rsidRDefault="000E6550" w:rsidP="000E6550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14:paraId="2E87DE85" w14:textId="77777777" w:rsidR="000E6550" w:rsidRPr="00CC6DF7" w:rsidRDefault="000E6550" w:rsidP="000E6550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14:paraId="2D705A87" w14:textId="77777777" w:rsidR="000E6550" w:rsidRPr="00CC6DF7" w:rsidRDefault="000E6550" w:rsidP="000E6550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14:paraId="4A4DA816" w14:textId="77777777" w:rsidR="000E6550" w:rsidRPr="00CC6DF7" w:rsidRDefault="000E6550" w:rsidP="000E6550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CC6DF7">
        <w:rPr>
          <w:rFonts w:ascii="Calibri" w:eastAsia="Times New Roman" w:hAnsi="Calibri" w:cs="Times New Roman"/>
          <w:color w:val="000000"/>
          <w:lang w:eastAsia="pl-PL"/>
        </w:rPr>
        <w:t xml:space="preserve">                         </w:t>
      </w:r>
    </w:p>
    <w:p w14:paraId="203632EE" w14:textId="77777777" w:rsidR="000E6550" w:rsidRPr="00CC6DF7" w:rsidRDefault="000E6550" w:rsidP="000E6550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14:paraId="5A4C8D41" w14:textId="77777777" w:rsidR="000E6550" w:rsidRPr="00CC6DF7" w:rsidRDefault="000E6550" w:rsidP="000E6550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14:paraId="45D3EAAD" w14:textId="7DFF2087" w:rsidR="000E6550" w:rsidRPr="00CC6DF7" w:rsidRDefault="000E6550" w:rsidP="000E6550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CC6DF7">
        <w:rPr>
          <w:rFonts w:ascii="Calibri" w:eastAsia="Times New Roman" w:hAnsi="Calibri" w:cs="Times New Roman"/>
          <w:color w:val="000000"/>
          <w:lang w:eastAsia="pl-PL"/>
        </w:rPr>
        <w:t xml:space="preserve">                                                                                Zatwierdzam  </w:t>
      </w:r>
      <w:r>
        <w:rPr>
          <w:rFonts w:ascii="Calibri" w:eastAsia="Times New Roman" w:hAnsi="Calibri" w:cs="Times New Roman"/>
          <w:color w:val="000000"/>
          <w:lang w:eastAsia="pl-PL"/>
        </w:rPr>
        <w:t>28</w:t>
      </w:r>
      <w:r w:rsidRPr="00CC6DF7">
        <w:rPr>
          <w:rFonts w:ascii="Calibri" w:eastAsia="Times New Roman" w:hAnsi="Calibri" w:cs="Times New Roman"/>
          <w:color w:val="000000"/>
          <w:lang w:eastAsia="pl-PL"/>
        </w:rPr>
        <w:t>.09.2020r.</w:t>
      </w:r>
    </w:p>
    <w:p w14:paraId="6DDED68C" w14:textId="77777777" w:rsidR="000E6550" w:rsidRPr="00CC6DF7" w:rsidRDefault="000E6550" w:rsidP="000E6550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14:paraId="18D9A1B0" w14:textId="77777777" w:rsidR="000E6550" w:rsidRPr="00CC6DF7" w:rsidRDefault="000E6550" w:rsidP="000E6550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i/>
          <w:iCs/>
          <w:color w:val="000000"/>
          <w:lang w:eastAsia="pl-PL"/>
        </w:rPr>
      </w:pPr>
      <w:r w:rsidRPr="00CC6DF7">
        <w:rPr>
          <w:rFonts w:ascii="Calibri" w:eastAsia="Times New Roman" w:hAnsi="Calibri" w:cs="Times New Roman"/>
          <w:i/>
          <w:iCs/>
          <w:color w:val="000000"/>
          <w:lang w:eastAsia="pl-PL"/>
        </w:rPr>
        <w:t xml:space="preserve">                                                                            </w:t>
      </w:r>
      <w:r>
        <w:rPr>
          <w:rFonts w:ascii="Calibri" w:eastAsia="Times New Roman" w:hAnsi="Calibri" w:cs="Times New Roman"/>
          <w:i/>
          <w:iCs/>
          <w:color w:val="000000"/>
          <w:lang w:eastAsia="pl-PL"/>
        </w:rPr>
        <w:t xml:space="preserve">      </w:t>
      </w:r>
      <w:r w:rsidRPr="00CC6DF7">
        <w:rPr>
          <w:rFonts w:ascii="Calibri" w:eastAsia="Times New Roman" w:hAnsi="Calibri" w:cs="Times New Roman"/>
          <w:i/>
          <w:iCs/>
          <w:color w:val="000000"/>
          <w:lang w:eastAsia="pl-PL"/>
        </w:rPr>
        <w:t xml:space="preserve">       Prezes Zarządu</w:t>
      </w:r>
    </w:p>
    <w:p w14:paraId="701C94E8" w14:textId="77777777" w:rsidR="000E6550" w:rsidRPr="00CC6DF7" w:rsidRDefault="000E6550" w:rsidP="000E6550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i/>
          <w:iCs/>
          <w:color w:val="000000"/>
          <w:lang w:eastAsia="pl-PL"/>
        </w:rPr>
      </w:pPr>
      <w:r w:rsidRPr="00CC6DF7">
        <w:rPr>
          <w:rFonts w:ascii="Calibri" w:eastAsia="Times New Roman" w:hAnsi="Calibri" w:cs="Times New Roman"/>
          <w:i/>
          <w:iCs/>
          <w:color w:val="000000"/>
          <w:lang w:eastAsia="pl-PL"/>
        </w:rPr>
        <w:t xml:space="preserve">                                                                      </w:t>
      </w:r>
      <w:r>
        <w:rPr>
          <w:rFonts w:ascii="Calibri" w:eastAsia="Times New Roman" w:hAnsi="Calibri" w:cs="Times New Roman"/>
          <w:i/>
          <w:iCs/>
          <w:color w:val="000000"/>
          <w:lang w:eastAsia="pl-PL"/>
        </w:rPr>
        <w:t xml:space="preserve">       </w:t>
      </w:r>
      <w:r w:rsidRPr="00CC6DF7">
        <w:rPr>
          <w:rFonts w:ascii="Calibri" w:eastAsia="Times New Roman" w:hAnsi="Calibri" w:cs="Times New Roman"/>
          <w:i/>
          <w:iCs/>
          <w:color w:val="000000"/>
          <w:lang w:eastAsia="pl-PL"/>
        </w:rPr>
        <w:t xml:space="preserve">       /-/Michał Stelmański</w:t>
      </w:r>
    </w:p>
    <w:p w14:paraId="13897C6C" w14:textId="77777777" w:rsidR="000E6550" w:rsidRPr="00CC6DF7" w:rsidRDefault="000E6550" w:rsidP="000E6550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i/>
          <w:iCs/>
          <w:color w:val="000000"/>
          <w:lang w:eastAsia="pl-PL"/>
        </w:rPr>
      </w:pPr>
      <w:r w:rsidRPr="00CC6DF7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pl-PL"/>
        </w:rPr>
        <w:t xml:space="preserve">                                                          </w:t>
      </w:r>
    </w:p>
    <w:p w14:paraId="1C7703B1" w14:textId="77777777" w:rsidR="000E6550" w:rsidRPr="00CC6DF7" w:rsidRDefault="000E6550" w:rsidP="000E6550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CC6DF7">
        <w:rPr>
          <w:rFonts w:ascii="Calibri" w:eastAsia="Times New Roman" w:hAnsi="Calibri" w:cs="Times New Roman"/>
          <w:color w:val="000000"/>
          <w:lang w:eastAsia="pl-PL"/>
        </w:rPr>
        <w:t xml:space="preserve">                                                                         </w:t>
      </w:r>
    </w:p>
    <w:p w14:paraId="1CD56995" w14:textId="77777777" w:rsidR="000E6550" w:rsidRPr="00CC6DF7" w:rsidRDefault="000E6550" w:rsidP="000E6550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CC6DF7">
        <w:rPr>
          <w:rFonts w:ascii="Calibri" w:eastAsia="Times New Roman" w:hAnsi="Calibri" w:cs="Times New Roman"/>
          <w:color w:val="000000"/>
          <w:lang w:eastAsia="pl-PL"/>
        </w:rPr>
        <w:t xml:space="preserve">       </w:t>
      </w:r>
    </w:p>
    <w:p w14:paraId="42402928" w14:textId="77777777" w:rsidR="000E6550" w:rsidRPr="00CC6DF7" w:rsidRDefault="000E6550" w:rsidP="000E6550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14:paraId="3277CDEE" w14:textId="77777777" w:rsidR="000E6550" w:rsidRPr="00CC6DF7" w:rsidRDefault="000E6550" w:rsidP="000E6550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14:paraId="3923FA9A" w14:textId="77777777" w:rsidR="000E6550" w:rsidRPr="00CC6DF7" w:rsidRDefault="000E6550" w:rsidP="000E6550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CC6DF7">
        <w:rPr>
          <w:rFonts w:ascii="Calibri" w:eastAsia="Times New Roman" w:hAnsi="Calibri" w:cs="Times New Roman"/>
          <w:color w:val="000000"/>
          <w:lang w:eastAsia="pl-PL"/>
        </w:rPr>
        <w:t xml:space="preserve">                                                                   </w:t>
      </w:r>
    </w:p>
    <w:p w14:paraId="3451C94D" w14:textId="77777777" w:rsidR="000E6550" w:rsidRPr="00CC6DF7" w:rsidRDefault="000E6550" w:rsidP="000E6550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  <w:r w:rsidRPr="00CC6DF7">
        <w:rPr>
          <w:rFonts w:ascii="Calibri" w:eastAsia="Times New Roman" w:hAnsi="Calibri" w:cs="Times New Roman"/>
          <w:color w:val="000000"/>
          <w:lang w:eastAsia="pl-PL"/>
        </w:rPr>
        <w:t xml:space="preserve">                                                       </w:t>
      </w:r>
    </w:p>
    <w:p w14:paraId="40A46344" w14:textId="77777777" w:rsidR="000E6550" w:rsidRPr="00CC6DF7" w:rsidRDefault="000E6550" w:rsidP="000E6550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  <w:r w:rsidRPr="00CC6DF7">
        <w:rPr>
          <w:rFonts w:ascii="Calibri" w:eastAsia="Times New Roman" w:hAnsi="Calibri" w:cs="Times New Roman"/>
          <w:b/>
          <w:color w:val="00000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14:paraId="7D810ECD" w14:textId="77777777" w:rsidR="000E6550" w:rsidRPr="00CC6DF7" w:rsidRDefault="000E6550" w:rsidP="000E6550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CC6DF7">
        <w:rPr>
          <w:rFonts w:ascii="Calibri" w:eastAsia="Times New Roman" w:hAnsi="Calibri" w:cs="Times New Roman"/>
          <w:color w:val="000000"/>
          <w:lang w:eastAsia="pl-PL"/>
        </w:rPr>
        <w:t xml:space="preserve">                                                   </w:t>
      </w:r>
    </w:p>
    <w:p w14:paraId="5B21CC47" w14:textId="77777777" w:rsidR="000E6550" w:rsidRPr="00CC6DF7" w:rsidRDefault="000E6550" w:rsidP="000E6550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14:paraId="3AA698BC" w14:textId="77777777" w:rsidR="000E6550" w:rsidRPr="00CC6DF7" w:rsidRDefault="000E6550" w:rsidP="000E6550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14:paraId="243E2F14" w14:textId="77777777" w:rsidR="000E6550" w:rsidRPr="00CC6DF7" w:rsidRDefault="000E6550" w:rsidP="000E6550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14:paraId="00A0D063" w14:textId="77777777" w:rsidR="000E6550" w:rsidRPr="00CC6DF7" w:rsidRDefault="000E6550" w:rsidP="000E6550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14:paraId="34670955" w14:textId="77777777" w:rsidR="000E6550" w:rsidRPr="00CC6DF7" w:rsidRDefault="000E6550" w:rsidP="000E6550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14:paraId="6FDDD187" w14:textId="77777777" w:rsidR="000E6550" w:rsidRPr="00CC6DF7" w:rsidRDefault="000E6550" w:rsidP="000E6550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14:paraId="2BBC109B" w14:textId="77777777" w:rsidR="000E6550" w:rsidRPr="00CC6DF7" w:rsidRDefault="000E6550" w:rsidP="000E6550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14:paraId="68D5E365" w14:textId="77777777" w:rsidR="000E6550" w:rsidRPr="00CC6DF7" w:rsidRDefault="000E6550" w:rsidP="000E6550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14:paraId="708198C4" w14:textId="77777777" w:rsidR="000E6550" w:rsidRPr="00CC6DF7" w:rsidRDefault="000E6550" w:rsidP="000E6550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14:paraId="36CE99CE" w14:textId="77777777" w:rsidR="000E6550" w:rsidRPr="00CC6DF7" w:rsidRDefault="000E6550" w:rsidP="000E6550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  <w:r w:rsidRPr="00CC6DF7">
        <w:rPr>
          <w:rFonts w:ascii="Calibri" w:eastAsia="Times New Roman" w:hAnsi="Calibri" w:cs="Times New Roman"/>
          <w:b/>
          <w:color w:val="000000"/>
          <w:lang w:eastAsia="pl-PL"/>
        </w:rPr>
        <w:lastRenderedPageBreak/>
        <w:t>I. Podstawowe zasady przeprowadzania Konkursu Ofert.</w:t>
      </w:r>
    </w:p>
    <w:p w14:paraId="2EEF3E64" w14:textId="77777777" w:rsidR="000E6550" w:rsidRPr="00CC6DF7" w:rsidRDefault="000E6550" w:rsidP="000E6550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14:paraId="2B3951E7" w14:textId="77777777" w:rsidR="000E6550" w:rsidRPr="00CC6DF7" w:rsidRDefault="000E6550" w:rsidP="000E6550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CC6DF7">
        <w:rPr>
          <w:rFonts w:ascii="Calibri" w:eastAsia="Times New Roman" w:hAnsi="Calibri" w:cs="Times New Roman"/>
          <w:color w:val="000000"/>
          <w:lang w:eastAsia="pl-PL"/>
        </w:rPr>
        <w:t>1.Oferta skierowana jest do podmiotów dysponujących osobami o odpowiednich kwalifikacjach</w:t>
      </w:r>
      <w:r>
        <w:rPr>
          <w:rFonts w:ascii="Calibri" w:eastAsia="Times New Roman" w:hAnsi="Calibri" w:cs="Times New Roman"/>
          <w:color w:val="000000"/>
          <w:lang w:eastAsia="pl-PL"/>
        </w:rPr>
        <w:br/>
        <w:t xml:space="preserve">   </w:t>
      </w:r>
      <w:r w:rsidRPr="00CC6DF7">
        <w:rPr>
          <w:rFonts w:ascii="Calibri" w:eastAsia="Times New Roman" w:hAnsi="Calibri" w:cs="Times New Roman"/>
          <w:color w:val="000000"/>
          <w:lang w:eastAsia="pl-PL"/>
        </w:rPr>
        <w:t xml:space="preserve">i uprawnieniach do wykonywania świadczeń zdrowotnych będących przedmiotem zamówienia </w:t>
      </w:r>
      <w:r>
        <w:rPr>
          <w:rFonts w:ascii="Calibri" w:eastAsia="Times New Roman" w:hAnsi="Calibri" w:cs="Times New Roman"/>
          <w:color w:val="000000"/>
          <w:lang w:eastAsia="pl-PL"/>
        </w:rPr>
        <w:br/>
        <w:t xml:space="preserve">   </w:t>
      </w:r>
      <w:r w:rsidRPr="00CC6DF7">
        <w:rPr>
          <w:rFonts w:ascii="Calibri" w:eastAsia="Times New Roman" w:hAnsi="Calibri" w:cs="Times New Roman"/>
          <w:color w:val="000000"/>
          <w:lang w:eastAsia="pl-PL"/>
        </w:rPr>
        <w:t>w zakresie objętym postępowaniem konkursowym.</w:t>
      </w:r>
    </w:p>
    <w:p w14:paraId="5107E103" w14:textId="0AC429B1" w:rsidR="000E6550" w:rsidRPr="00CC6DF7" w:rsidRDefault="000E6550" w:rsidP="000E6550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CC6DF7">
        <w:rPr>
          <w:rFonts w:ascii="Calibri" w:eastAsia="Times New Roman" w:hAnsi="Calibri" w:cs="Times New Roman"/>
          <w:color w:val="000000"/>
          <w:lang w:eastAsia="pl-PL"/>
        </w:rPr>
        <w:t xml:space="preserve">2.Korespondencja dotycząca Konkursu powinna być kierowana przez Oferenta na adres: </w:t>
      </w:r>
      <w:r>
        <w:rPr>
          <w:rFonts w:ascii="Calibri" w:eastAsia="Times New Roman" w:hAnsi="Calibri" w:cs="Times New Roman"/>
          <w:color w:val="000000"/>
          <w:lang w:eastAsia="pl-PL"/>
        </w:rPr>
        <w:br/>
        <w:t xml:space="preserve">   </w:t>
      </w:r>
      <w:r w:rsidRPr="00CC6DF7">
        <w:rPr>
          <w:rFonts w:ascii="Calibri" w:eastAsia="Times New Roman" w:hAnsi="Calibri" w:cs="Times New Roman"/>
          <w:color w:val="000000"/>
          <w:lang w:eastAsia="pl-PL"/>
        </w:rPr>
        <w:t xml:space="preserve">Mazowieckie Centrum Neuropsychiatrii Sp. z o.o. w Zagórzu, 05-462 Wiązowna i oznaczona </w:t>
      </w:r>
      <w:r>
        <w:rPr>
          <w:rFonts w:ascii="Calibri" w:eastAsia="Times New Roman" w:hAnsi="Calibri" w:cs="Times New Roman"/>
          <w:color w:val="000000"/>
          <w:lang w:eastAsia="pl-PL"/>
        </w:rPr>
        <w:br/>
        <w:t xml:space="preserve">    </w:t>
      </w:r>
      <w:r w:rsidRPr="00CC6DF7">
        <w:rPr>
          <w:rFonts w:ascii="Calibri" w:eastAsia="Times New Roman" w:hAnsi="Calibri" w:cs="Times New Roman"/>
          <w:color w:val="000000"/>
          <w:lang w:eastAsia="pl-PL"/>
        </w:rPr>
        <w:t>nr sprawy   1</w:t>
      </w:r>
      <w:r>
        <w:rPr>
          <w:rFonts w:ascii="Calibri" w:eastAsia="Times New Roman" w:hAnsi="Calibri" w:cs="Times New Roman"/>
          <w:color w:val="000000"/>
          <w:lang w:eastAsia="pl-PL"/>
        </w:rPr>
        <w:t>5</w:t>
      </w:r>
      <w:r w:rsidRPr="00CC6DF7">
        <w:rPr>
          <w:rFonts w:ascii="Calibri" w:eastAsia="Times New Roman" w:hAnsi="Calibri" w:cs="Times New Roman"/>
          <w:color w:val="000000"/>
          <w:lang w:eastAsia="pl-PL"/>
        </w:rPr>
        <w:t xml:space="preserve">/2020/KO. </w:t>
      </w:r>
    </w:p>
    <w:p w14:paraId="364FFE9E" w14:textId="77777777" w:rsidR="000E6550" w:rsidRPr="00CC6DF7" w:rsidRDefault="000E6550" w:rsidP="000E6550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CC6DF7">
        <w:rPr>
          <w:rFonts w:ascii="Calibri" w:eastAsia="Times New Roman" w:hAnsi="Calibri" w:cs="Times New Roman"/>
          <w:color w:val="000000"/>
          <w:lang w:eastAsia="pl-PL"/>
        </w:rPr>
        <w:t xml:space="preserve">3.Udzielający zamówienia zastrzega sobie prawo do odwołania konkursu oraz przesunięcia terminu </w:t>
      </w:r>
      <w:r>
        <w:rPr>
          <w:rFonts w:ascii="Calibri" w:eastAsia="Times New Roman" w:hAnsi="Calibri" w:cs="Times New Roman"/>
          <w:color w:val="000000"/>
          <w:lang w:eastAsia="pl-PL"/>
        </w:rPr>
        <w:br/>
        <w:t xml:space="preserve">   </w:t>
      </w:r>
      <w:r w:rsidRPr="00CC6DF7">
        <w:rPr>
          <w:rFonts w:ascii="Calibri" w:eastAsia="Times New Roman" w:hAnsi="Calibri" w:cs="Times New Roman"/>
          <w:color w:val="000000"/>
          <w:lang w:eastAsia="pl-PL"/>
        </w:rPr>
        <w:t>składania ofert.</w:t>
      </w:r>
    </w:p>
    <w:p w14:paraId="35E7B4A9" w14:textId="77777777" w:rsidR="000E6550" w:rsidRPr="00CC6DF7" w:rsidRDefault="000E6550" w:rsidP="000E6550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CC6DF7">
        <w:rPr>
          <w:rFonts w:ascii="Calibri" w:eastAsia="Times New Roman" w:hAnsi="Calibri" w:cs="Times New Roman"/>
          <w:color w:val="000000"/>
          <w:lang w:eastAsia="pl-PL"/>
        </w:rPr>
        <w:t>4.O odwołaniu konkursu i przesunięciu terminu otwarcia ofert Udzielający zamówienia poinformuje</w:t>
      </w:r>
      <w:r w:rsidRPr="00CC6DF7">
        <w:rPr>
          <w:rFonts w:ascii="Calibri" w:eastAsia="Times New Roman" w:hAnsi="Calibri" w:cs="Times New Roman"/>
          <w:color w:val="000000"/>
          <w:lang w:eastAsia="pl-PL"/>
        </w:rPr>
        <w:br/>
        <w:t xml:space="preserve">   oferentów zawiadomieniem umieszczonym na stronie internetowej </w:t>
      </w:r>
      <w:hyperlink r:id="rId5" w:history="1">
        <w:r w:rsidRPr="00CC6DF7">
          <w:rPr>
            <w:rFonts w:ascii="Calibri" w:eastAsia="Times New Roman" w:hAnsi="Calibri" w:cs="Times New Roman"/>
            <w:color w:val="0000FF"/>
            <w:u w:val="single"/>
            <w:lang w:eastAsia="pl-PL"/>
          </w:rPr>
          <w:t>www.centrumzagorze.pl</w:t>
        </w:r>
      </w:hyperlink>
      <w:r w:rsidRPr="00CC6DF7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CC6DF7">
        <w:rPr>
          <w:rFonts w:ascii="Calibri" w:eastAsia="Times New Roman" w:hAnsi="Calibri" w:cs="Times New Roman"/>
          <w:color w:val="000000"/>
          <w:lang w:eastAsia="pl-PL"/>
        </w:rPr>
        <w:br/>
        <w:t xml:space="preserve">    i tablicy ogłoszeń. </w:t>
      </w:r>
    </w:p>
    <w:p w14:paraId="150A9941" w14:textId="77777777" w:rsidR="000E6550" w:rsidRPr="00CC6DF7" w:rsidRDefault="000E6550" w:rsidP="000E6550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CC6DF7">
        <w:rPr>
          <w:rFonts w:ascii="Calibri" w:eastAsia="Times New Roman" w:hAnsi="Calibri" w:cs="Times New Roman"/>
          <w:color w:val="000000"/>
          <w:lang w:eastAsia="pl-PL"/>
        </w:rPr>
        <w:t>5.</w:t>
      </w:r>
      <w:r w:rsidRPr="00CC6DF7">
        <w:rPr>
          <w:rFonts w:ascii="Calibri" w:eastAsia="Times New Roman" w:hAnsi="Calibri" w:cs="Times New Roman"/>
          <w:color w:val="000000"/>
          <w:u w:val="single"/>
          <w:lang w:eastAsia="pl-PL"/>
        </w:rPr>
        <w:t>Udzielający zamówienia   zezwala na składanie ofert częściowych</w:t>
      </w:r>
      <w:r w:rsidRPr="00CC6DF7">
        <w:rPr>
          <w:rFonts w:ascii="Calibri" w:eastAsia="Times New Roman" w:hAnsi="Calibri" w:cs="Times New Roman"/>
          <w:color w:val="000000"/>
          <w:lang w:eastAsia="pl-PL"/>
        </w:rPr>
        <w:t xml:space="preserve">. </w:t>
      </w:r>
    </w:p>
    <w:p w14:paraId="52A60EA1" w14:textId="77777777" w:rsidR="000E6550" w:rsidRPr="00CC6DF7" w:rsidRDefault="000E6550" w:rsidP="000E6550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</w:p>
    <w:p w14:paraId="478C2349" w14:textId="77777777" w:rsidR="000E6550" w:rsidRDefault="000E6550" w:rsidP="000E6550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  <w:r w:rsidRPr="00CC6DF7">
        <w:rPr>
          <w:rFonts w:ascii="Calibri" w:eastAsia="Times New Roman" w:hAnsi="Calibri" w:cs="Times New Roman"/>
          <w:b/>
          <w:color w:val="000000"/>
          <w:u w:val="single"/>
          <w:lang w:eastAsia="pl-PL"/>
        </w:rPr>
        <w:t>II. PRZEDMIOT ZAMÓWIENIA</w:t>
      </w:r>
    </w:p>
    <w:p w14:paraId="66327777" w14:textId="77777777" w:rsidR="000E6550" w:rsidRPr="00CC6DF7" w:rsidRDefault="000E6550" w:rsidP="000E6550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</w:p>
    <w:p w14:paraId="391E092A" w14:textId="77777777" w:rsidR="000E6550" w:rsidRDefault="000E6550" w:rsidP="000E6550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  <w:r>
        <w:rPr>
          <w:rFonts w:ascii="Calibri" w:eastAsia="Times New Roman" w:hAnsi="Calibri" w:cs="Times New Roman"/>
          <w:b/>
          <w:color w:val="000000"/>
          <w:u w:val="single"/>
          <w:lang w:eastAsia="pl-PL"/>
        </w:rPr>
        <w:t>Część 1</w:t>
      </w:r>
    </w:p>
    <w:p w14:paraId="5052708A" w14:textId="23F01A6E" w:rsidR="00BC0DEE" w:rsidRPr="00C11CEE" w:rsidRDefault="000E6550" w:rsidP="00BC0DEE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CC6DF7">
        <w:rPr>
          <w:rFonts w:ascii="Calibri" w:eastAsia="Times New Roman" w:hAnsi="Calibri" w:cs="Times New Roman"/>
          <w:color w:val="000000"/>
          <w:lang w:eastAsia="pl-PL"/>
        </w:rPr>
        <w:t xml:space="preserve">Świadczenie usług </w:t>
      </w:r>
      <w:r w:rsidR="00BC0DEE">
        <w:rPr>
          <w:rFonts w:ascii="Calibri" w:eastAsia="Times New Roman" w:hAnsi="Calibri" w:cs="Times New Roman"/>
          <w:color w:val="000000"/>
          <w:lang w:eastAsia="pl-PL"/>
        </w:rPr>
        <w:t>psychologicznych pacjentom Psychiatrycznego Oddziału dla Młodzieży w Józefowie ul.3 Maja 127 w max. Ilości 110 godz. miesięcznie.</w:t>
      </w:r>
      <w:r w:rsidR="00BC0DEE" w:rsidRPr="00C11CE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</w:p>
    <w:p w14:paraId="3DF555FE" w14:textId="5743E24E" w:rsidR="000E6550" w:rsidRDefault="000E6550" w:rsidP="000E6550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CC6DF7">
        <w:rPr>
          <w:rFonts w:ascii="Calibri" w:eastAsia="Times New Roman" w:hAnsi="Calibri" w:cs="Times New Roman"/>
          <w:color w:val="000000"/>
          <w:lang w:eastAsia="pl-PL"/>
        </w:rPr>
        <w:t>Czas trwania zamówienia: od dnia podpisania umowy (</w:t>
      </w:r>
      <w:r w:rsidR="00BC0DEE">
        <w:rPr>
          <w:rFonts w:ascii="Calibri" w:eastAsia="Times New Roman" w:hAnsi="Calibri" w:cs="Times New Roman"/>
          <w:color w:val="000000"/>
          <w:lang w:eastAsia="pl-PL"/>
        </w:rPr>
        <w:t>m-c</w:t>
      </w:r>
      <w:r w:rsidRPr="00CC6DF7">
        <w:rPr>
          <w:rFonts w:ascii="Calibri" w:eastAsia="Times New Roman" w:hAnsi="Calibri" w:cs="Times New Roman"/>
          <w:color w:val="000000"/>
          <w:lang w:eastAsia="pl-PL"/>
        </w:rPr>
        <w:t>.</w:t>
      </w:r>
      <w:r>
        <w:rPr>
          <w:rFonts w:ascii="Calibri" w:eastAsia="Times New Roman" w:hAnsi="Calibri" w:cs="Times New Roman"/>
          <w:color w:val="000000"/>
          <w:lang w:eastAsia="pl-PL"/>
        </w:rPr>
        <w:t>10</w:t>
      </w:r>
      <w:r w:rsidRPr="00CC6DF7">
        <w:rPr>
          <w:rFonts w:ascii="Calibri" w:eastAsia="Times New Roman" w:hAnsi="Calibri" w:cs="Times New Roman"/>
          <w:color w:val="000000"/>
          <w:lang w:eastAsia="pl-PL"/>
        </w:rPr>
        <w:t>.2020r.)  do dnia 3</w:t>
      </w:r>
      <w:r w:rsidR="00BC0DEE">
        <w:rPr>
          <w:rFonts w:ascii="Calibri" w:eastAsia="Times New Roman" w:hAnsi="Calibri" w:cs="Times New Roman"/>
          <w:color w:val="000000"/>
          <w:lang w:eastAsia="pl-PL"/>
        </w:rPr>
        <w:t>0</w:t>
      </w:r>
      <w:r w:rsidRPr="00CC6DF7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września </w:t>
      </w:r>
      <w:r w:rsidRPr="00CC6DF7">
        <w:rPr>
          <w:rFonts w:ascii="Calibri" w:eastAsia="Times New Roman" w:hAnsi="Calibri" w:cs="Times New Roman"/>
          <w:color w:val="000000"/>
          <w:lang w:eastAsia="pl-PL"/>
        </w:rPr>
        <w:t xml:space="preserve"> 2022r.</w:t>
      </w:r>
    </w:p>
    <w:p w14:paraId="3A9615C1" w14:textId="77777777" w:rsidR="000E6550" w:rsidRDefault="000E6550" w:rsidP="000E6550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</w:p>
    <w:p w14:paraId="2ACD5040" w14:textId="77777777" w:rsidR="000E6550" w:rsidRDefault="000E6550" w:rsidP="000E6550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  <w:r>
        <w:rPr>
          <w:rFonts w:ascii="Calibri" w:eastAsia="Times New Roman" w:hAnsi="Calibri" w:cs="Times New Roman"/>
          <w:b/>
          <w:color w:val="000000"/>
          <w:u w:val="single"/>
          <w:lang w:eastAsia="pl-PL"/>
        </w:rPr>
        <w:t>Część 2</w:t>
      </w:r>
    </w:p>
    <w:p w14:paraId="28F66736" w14:textId="0E01E1D5" w:rsidR="000E6550" w:rsidRDefault="000E6550" w:rsidP="00374999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CC6DF7">
        <w:rPr>
          <w:rFonts w:ascii="Calibri" w:eastAsia="Times New Roman" w:hAnsi="Calibri" w:cs="Times New Roman"/>
          <w:color w:val="000000"/>
          <w:lang w:eastAsia="pl-PL"/>
        </w:rPr>
        <w:t>Świadczenie usług</w:t>
      </w:r>
      <w:r w:rsidR="00374999">
        <w:rPr>
          <w:rFonts w:ascii="Calibri" w:eastAsia="Times New Roman" w:hAnsi="Calibri" w:cs="Times New Roman"/>
          <w:color w:val="000000"/>
          <w:lang w:eastAsia="pl-PL"/>
        </w:rPr>
        <w:t xml:space="preserve"> medycznych w zakresie superwizji - superwizja procesu leczenia pacjentów Oddziału Dziennego Psychaitrycznego dla Dzieci i Młodzieży w Warszawie ul. Sobieskiego 93.</w:t>
      </w:r>
      <w:r w:rsidRPr="00CC6DF7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</w:p>
    <w:p w14:paraId="0FE255B7" w14:textId="461478EE" w:rsidR="000E6550" w:rsidRDefault="000E6550" w:rsidP="000E6550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CC6DF7">
        <w:rPr>
          <w:rFonts w:ascii="Calibri" w:eastAsia="Times New Roman" w:hAnsi="Calibri" w:cs="Times New Roman"/>
          <w:color w:val="000000"/>
          <w:lang w:eastAsia="pl-PL"/>
        </w:rPr>
        <w:t>Czas trwania zamówienia: od dnia podpisania umowy (</w:t>
      </w:r>
      <w:r w:rsidR="00374999">
        <w:rPr>
          <w:rFonts w:ascii="Calibri" w:eastAsia="Times New Roman" w:hAnsi="Calibri" w:cs="Times New Roman"/>
          <w:color w:val="000000"/>
          <w:lang w:eastAsia="pl-PL"/>
        </w:rPr>
        <w:t>m-c</w:t>
      </w:r>
      <w:r w:rsidRPr="00CC6DF7">
        <w:rPr>
          <w:rFonts w:ascii="Calibri" w:eastAsia="Times New Roman" w:hAnsi="Calibri" w:cs="Times New Roman"/>
          <w:color w:val="000000"/>
          <w:lang w:eastAsia="pl-PL"/>
        </w:rPr>
        <w:t>.</w:t>
      </w:r>
      <w:r>
        <w:rPr>
          <w:rFonts w:ascii="Calibri" w:eastAsia="Times New Roman" w:hAnsi="Calibri" w:cs="Times New Roman"/>
          <w:color w:val="000000"/>
          <w:lang w:eastAsia="pl-PL"/>
        </w:rPr>
        <w:t>10</w:t>
      </w:r>
      <w:r w:rsidRPr="00CC6DF7">
        <w:rPr>
          <w:rFonts w:ascii="Calibri" w:eastAsia="Times New Roman" w:hAnsi="Calibri" w:cs="Times New Roman"/>
          <w:color w:val="000000"/>
          <w:lang w:eastAsia="pl-PL"/>
        </w:rPr>
        <w:t xml:space="preserve">.2020r.)  do dnia </w:t>
      </w:r>
      <w:r w:rsidR="00374999">
        <w:rPr>
          <w:rFonts w:ascii="Calibri" w:eastAsia="Times New Roman" w:hAnsi="Calibri" w:cs="Times New Roman"/>
          <w:color w:val="000000"/>
          <w:lang w:eastAsia="pl-PL"/>
        </w:rPr>
        <w:t>30</w:t>
      </w:r>
      <w:r w:rsidRPr="00CC6DF7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września </w:t>
      </w:r>
      <w:r w:rsidRPr="00CC6DF7">
        <w:rPr>
          <w:rFonts w:ascii="Calibri" w:eastAsia="Times New Roman" w:hAnsi="Calibri" w:cs="Times New Roman"/>
          <w:color w:val="000000"/>
          <w:lang w:eastAsia="pl-PL"/>
        </w:rPr>
        <w:t xml:space="preserve"> 202</w:t>
      </w:r>
      <w:r w:rsidR="00374999">
        <w:rPr>
          <w:rFonts w:ascii="Calibri" w:eastAsia="Times New Roman" w:hAnsi="Calibri" w:cs="Times New Roman"/>
          <w:color w:val="000000"/>
          <w:lang w:eastAsia="pl-PL"/>
        </w:rPr>
        <w:t>1</w:t>
      </w:r>
      <w:r w:rsidRPr="00CC6DF7">
        <w:rPr>
          <w:rFonts w:ascii="Calibri" w:eastAsia="Times New Roman" w:hAnsi="Calibri" w:cs="Times New Roman"/>
          <w:color w:val="000000"/>
          <w:lang w:eastAsia="pl-PL"/>
        </w:rPr>
        <w:t>r.</w:t>
      </w:r>
    </w:p>
    <w:p w14:paraId="6C5B4B93" w14:textId="59AEB5CE" w:rsidR="000E6550" w:rsidRDefault="000E6550" w:rsidP="000E6550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14:paraId="056F3FB7" w14:textId="77777777" w:rsidR="000E6550" w:rsidRPr="00CC6DF7" w:rsidRDefault="000E6550" w:rsidP="000E6550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CC6DF7">
        <w:rPr>
          <w:rFonts w:ascii="Calibri" w:eastAsia="Times New Roman" w:hAnsi="Calibri" w:cs="Times New Roman"/>
          <w:b/>
          <w:color w:val="000000"/>
          <w:lang w:eastAsia="pl-PL"/>
        </w:rPr>
        <w:t xml:space="preserve">Usługi będą realizowane zgodnie z aktualnymi potrzebami Udzielającego zamówienia. </w:t>
      </w:r>
    </w:p>
    <w:p w14:paraId="17EC05F5" w14:textId="77777777" w:rsidR="000E6550" w:rsidRPr="00CC6DF7" w:rsidRDefault="000E6550" w:rsidP="000E6550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CC6DF7">
        <w:rPr>
          <w:rFonts w:ascii="Calibri" w:eastAsia="Times New Roman" w:hAnsi="Calibri" w:cs="Times New Roman"/>
          <w:color w:val="000000"/>
          <w:lang w:eastAsia="pl-PL"/>
        </w:rPr>
        <w:t>Zasady współpracy określone zostały we wzorze umowy, który stanowi załącznik  nr 2 do niniejszych warunków konkursu.</w:t>
      </w:r>
    </w:p>
    <w:p w14:paraId="54AD3D80" w14:textId="77777777" w:rsidR="000E6550" w:rsidRPr="00CC6DF7" w:rsidRDefault="000E6550" w:rsidP="000E6550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  <w:r w:rsidRPr="00CC6DF7">
        <w:rPr>
          <w:rFonts w:ascii="Calibri" w:eastAsia="Times New Roman" w:hAnsi="Calibri" w:cs="Times New Roman"/>
          <w:b/>
          <w:color w:val="000000"/>
          <w:lang w:eastAsia="pl-PL"/>
        </w:rPr>
        <w:t>III. Obowiązki Oferenta i sposób przygotowania oferty.</w:t>
      </w:r>
    </w:p>
    <w:p w14:paraId="151D4BDE" w14:textId="77777777" w:rsidR="000E6550" w:rsidRPr="00CC6DF7" w:rsidRDefault="000E6550" w:rsidP="000E6550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CC6DF7">
        <w:rPr>
          <w:rFonts w:ascii="Calibri" w:eastAsia="Times New Roman" w:hAnsi="Calibri" w:cs="Times New Roman"/>
          <w:color w:val="000000"/>
          <w:lang w:eastAsia="pl-PL"/>
        </w:rPr>
        <w:t>Koszty przygotowania i złożenia oferty ponosi Oferent.</w:t>
      </w:r>
    </w:p>
    <w:p w14:paraId="1FF43A80" w14:textId="77777777" w:rsidR="000E6550" w:rsidRPr="00CC6DF7" w:rsidRDefault="000E6550" w:rsidP="000E6550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CC6DF7">
        <w:rPr>
          <w:rFonts w:ascii="Calibri" w:eastAsia="Times New Roman" w:hAnsi="Calibri" w:cs="Times New Roman"/>
          <w:color w:val="000000"/>
          <w:lang w:eastAsia="pl-PL"/>
        </w:rPr>
        <w:t xml:space="preserve">Oferta powinna być złożona w formie pisemnej w języku polskim wraz z wymaganymi dokumentami </w:t>
      </w:r>
      <w:r w:rsidRPr="00CC6DF7">
        <w:rPr>
          <w:rFonts w:ascii="Calibri" w:eastAsia="Times New Roman" w:hAnsi="Calibri" w:cs="Times New Roman"/>
          <w:color w:val="000000"/>
          <w:lang w:eastAsia="pl-PL"/>
        </w:rPr>
        <w:br/>
        <w:t>i załącznikami wymienionymi w rozdziale IV,  dokumentami, na formularzu oferty wg wzoru stanowiącego załącznik nr 1 do SWKO.</w:t>
      </w:r>
    </w:p>
    <w:p w14:paraId="7774F279" w14:textId="77777777" w:rsidR="000E6550" w:rsidRPr="00CC6DF7" w:rsidRDefault="000E6550" w:rsidP="000E6550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CC6DF7">
        <w:rPr>
          <w:rFonts w:ascii="Calibri" w:eastAsia="Times New Roman" w:hAnsi="Calibri" w:cs="Times New Roman"/>
          <w:color w:val="000000"/>
          <w:lang w:eastAsia="pl-PL"/>
        </w:rPr>
        <w:t xml:space="preserve">Oferta oraz wszystkie dokumenty muszą być podpisane, a kopie potwierdzone „za zgodność </w:t>
      </w:r>
      <w:r w:rsidRPr="00CC6DF7">
        <w:rPr>
          <w:rFonts w:ascii="Calibri" w:eastAsia="Times New Roman" w:hAnsi="Calibri" w:cs="Times New Roman"/>
          <w:color w:val="000000"/>
          <w:lang w:eastAsia="pl-PL"/>
        </w:rPr>
        <w:br/>
        <w:t>z oryginałem” przez Oferenta lub osobę uprawnioną do reprezentowania Oferenta.</w:t>
      </w:r>
    </w:p>
    <w:p w14:paraId="5C871214" w14:textId="77777777" w:rsidR="000E6550" w:rsidRPr="00CC6DF7" w:rsidRDefault="000E6550" w:rsidP="000E6550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CC6DF7">
        <w:rPr>
          <w:rFonts w:ascii="Calibri" w:eastAsia="Times New Roman" w:hAnsi="Calibri" w:cs="Times New Roman"/>
          <w:color w:val="000000"/>
          <w:lang w:eastAsia="pl-PL"/>
        </w:rPr>
        <w:t xml:space="preserve">Wszelkie zmiany lub poprawki w tekście oferty muszą być parafowane własnoręcznie przez Oferenta. Poprawki mogą być dokonywane jedynie poprzez wyraźne przekreślenie błędnego zapisu </w:t>
      </w:r>
      <w:r w:rsidRPr="00CC6DF7">
        <w:rPr>
          <w:rFonts w:ascii="Calibri" w:eastAsia="Times New Roman" w:hAnsi="Calibri" w:cs="Times New Roman"/>
          <w:color w:val="000000"/>
          <w:lang w:eastAsia="pl-PL"/>
        </w:rPr>
        <w:br/>
        <w:t>i umieszczenie obok  zapisu poprawnego.</w:t>
      </w:r>
    </w:p>
    <w:p w14:paraId="44CD6880" w14:textId="77777777" w:rsidR="000E6550" w:rsidRPr="00CC6DF7" w:rsidRDefault="000E6550" w:rsidP="000E6550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CC6DF7">
        <w:rPr>
          <w:rFonts w:ascii="Calibri" w:eastAsia="Times New Roman" w:hAnsi="Calibri" w:cs="Times New Roman"/>
          <w:color w:val="000000"/>
          <w:lang w:eastAsia="pl-PL"/>
        </w:rPr>
        <w:t>Oferent może wprowadzić zmiany lub wycofać złożoną ofertę, jeżeli w formie pisemnej powiadomi udzielającego zamówienie o wprowadzeniu zmian lub zamiarze wycofania oferty, nie później jednak niż przed upływem terminu składania ofert.</w:t>
      </w:r>
    </w:p>
    <w:p w14:paraId="172ECB2C" w14:textId="77777777" w:rsidR="000E6550" w:rsidRPr="00CC6DF7" w:rsidRDefault="000E6550" w:rsidP="000E6550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CC6DF7">
        <w:rPr>
          <w:rFonts w:ascii="Calibri" w:eastAsia="Times New Roman" w:hAnsi="Calibri" w:cs="Times New Roman"/>
          <w:color w:val="000000"/>
          <w:lang w:eastAsia="pl-PL"/>
        </w:rPr>
        <w:t>Ofertę z wprowadzonymi zmianami oznacza się dopiskiem – Zmiana oferty</w:t>
      </w:r>
      <w:r w:rsidRPr="00CC6DF7">
        <w:rPr>
          <w:rFonts w:ascii="Calibri" w:eastAsia="Times New Roman" w:hAnsi="Calibri" w:cs="Times New Roman"/>
          <w:b/>
          <w:color w:val="000000"/>
          <w:lang w:eastAsia="pl-PL"/>
        </w:rPr>
        <w:t xml:space="preserve"> – </w:t>
      </w:r>
      <w:r w:rsidRPr="00CC6DF7">
        <w:rPr>
          <w:rFonts w:ascii="Calibri" w:eastAsia="Times New Roman" w:hAnsi="Calibri" w:cs="Times New Roman"/>
          <w:color w:val="000000"/>
          <w:lang w:eastAsia="pl-PL"/>
        </w:rPr>
        <w:t>i składa zgodnie</w:t>
      </w:r>
      <w:r w:rsidRPr="00CC6DF7">
        <w:rPr>
          <w:rFonts w:ascii="Calibri" w:eastAsia="Times New Roman" w:hAnsi="Calibri" w:cs="Times New Roman"/>
          <w:color w:val="000000"/>
          <w:lang w:eastAsia="pl-PL"/>
        </w:rPr>
        <w:br/>
        <w:t>z wymaganiami określonymi w ogłoszeniu o konkursie ofert.</w:t>
      </w:r>
    </w:p>
    <w:p w14:paraId="79351433" w14:textId="77777777" w:rsidR="000E6550" w:rsidRPr="00CC6DF7" w:rsidRDefault="000E6550" w:rsidP="000E6550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CC6DF7">
        <w:rPr>
          <w:rFonts w:ascii="Calibri" w:eastAsia="Times New Roman" w:hAnsi="Calibri" w:cs="Times New Roman"/>
          <w:color w:val="000000"/>
          <w:lang w:eastAsia="pl-PL"/>
        </w:rPr>
        <w:t xml:space="preserve">Ofertę wraz z załącznikami opatrzoną danymi Oferenta należy umieścić w zaklejonej kopercie oznaczonej: </w:t>
      </w:r>
    </w:p>
    <w:p w14:paraId="0454D1BB" w14:textId="77777777" w:rsidR="000E6550" w:rsidRPr="00CC6DF7" w:rsidRDefault="000E6550" w:rsidP="000E6550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062"/>
      </w:tblGrid>
      <w:tr w:rsidR="000E6550" w:rsidRPr="00CC6DF7" w14:paraId="2CDC0CF1" w14:textId="77777777" w:rsidTr="000E6550">
        <w:tc>
          <w:tcPr>
            <w:tcW w:w="9212" w:type="dxa"/>
          </w:tcPr>
          <w:p w14:paraId="44FEA74F" w14:textId="77777777" w:rsidR="000E6550" w:rsidRDefault="000E6550" w:rsidP="000E65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…………………………………………</w:t>
            </w:r>
            <w:r w:rsidRPr="00CC6DF7">
              <w:rPr>
                <w:rFonts w:ascii="Calibri" w:hAnsi="Calibri"/>
                <w:color w:val="000000"/>
              </w:rPr>
              <w:t xml:space="preserve">             </w:t>
            </w:r>
          </w:p>
          <w:p w14:paraId="78655A43" w14:textId="77777777" w:rsidR="000E6550" w:rsidRPr="00CC6DF7" w:rsidRDefault="000E6550" w:rsidP="000E6550">
            <w:pPr>
              <w:rPr>
                <w:rFonts w:ascii="Calibri" w:hAnsi="Calibri"/>
                <w:color w:val="000000"/>
              </w:rPr>
            </w:pPr>
            <w:r w:rsidRPr="00CC6DF7">
              <w:rPr>
                <w:rFonts w:ascii="Calibri" w:hAnsi="Calibri"/>
                <w:color w:val="000000"/>
              </w:rPr>
              <w:t xml:space="preserve"> (Dane składającego ofertę)</w:t>
            </w:r>
          </w:p>
          <w:p w14:paraId="6344B100" w14:textId="77777777" w:rsidR="000E6550" w:rsidRPr="00CC6DF7" w:rsidRDefault="000E6550" w:rsidP="000E6550">
            <w:pPr>
              <w:rPr>
                <w:rFonts w:ascii="Calibri" w:hAnsi="Calibri"/>
                <w:b/>
                <w:color w:val="000000"/>
              </w:rPr>
            </w:pPr>
          </w:p>
          <w:p w14:paraId="5D474628" w14:textId="5AEF37EB" w:rsidR="000E6550" w:rsidRPr="00310963" w:rsidRDefault="000E6550" w:rsidP="000E655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10963">
              <w:rPr>
                <w:rFonts w:ascii="Calibri" w:hAnsi="Calibri"/>
                <w:b/>
                <w:color w:val="000000"/>
                <w:sz w:val="22"/>
                <w:szCs w:val="22"/>
              </w:rPr>
              <w:t>Konkurs ofert na udzielanie świadczeń zdrowotnych, nr. spr. 1</w:t>
            </w:r>
            <w:r w:rsidR="00374999">
              <w:rPr>
                <w:rFonts w:ascii="Calibri" w:hAnsi="Calibri"/>
                <w:b/>
                <w:color w:val="000000"/>
                <w:sz w:val="22"/>
                <w:szCs w:val="22"/>
              </w:rPr>
              <w:t>5</w:t>
            </w:r>
            <w:r w:rsidRPr="00310963">
              <w:rPr>
                <w:rFonts w:ascii="Calibri" w:hAnsi="Calibri"/>
                <w:b/>
                <w:color w:val="000000"/>
                <w:sz w:val="22"/>
                <w:szCs w:val="22"/>
              </w:rPr>
              <w:t>/2020/KO</w:t>
            </w:r>
          </w:p>
          <w:p w14:paraId="125B61B9" w14:textId="4A131DE9" w:rsidR="000E6550" w:rsidRPr="00310963" w:rsidRDefault="000E6550" w:rsidP="000E655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10963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Nie otwierać przed    </w:t>
            </w:r>
            <w:r w:rsidR="00374999">
              <w:rPr>
                <w:rFonts w:ascii="Calibri" w:hAnsi="Calibri"/>
                <w:b/>
                <w:color w:val="000000"/>
                <w:sz w:val="22"/>
                <w:szCs w:val="22"/>
              </w:rPr>
              <w:t>05.10.</w:t>
            </w:r>
            <w:r w:rsidRPr="00310963">
              <w:rPr>
                <w:rFonts w:ascii="Calibri" w:hAnsi="Calibri"/>
                <w:b/>
                <w:color w:val="000000"/>
                <w:sz w:val="22"/>
                <w:szCs w:val="22"/>
              </w:rPr>
              <w:t>2020 r. godz.10:10</w:t>
            </w:r>
          </w:p>
          <w:p w14:paraId="56C0ACFB" w14:textId="77777777" w:rsidR="000E6550" w:rsidRPr="00310963" w:rsidRDefault="000E6550" w:rsidP="000E655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10963">
              <w:rPr>
                <w:rFonts w:ascii="Calibri" w:hAnsi="Calibri"/>
                <w:b/>
                <w:color w:val="000000"/>
                <w:sz w:val="22"/>
                <w:szCs w:val="22"/>
              </w:rPr>
              <w:t>Część 1,2</w:t>
            </w:r>
          </w:p>
          <w:p w14:paraId="290B2D78" w14:textId="305EF754" w:rsidR="000E6550" w:rsidRPr="00CC6DF7" w:rsidRDefault="000E6550" w:rsidP="00D72EE5">
            <w:pPr>
              <w:jc w:val="center"/>
              <w:rPr>
                <w:rFonts w:ascii="Calibri" w:hAnsi="Calibri"/>
                <w:color w:val="000000"/>
              </w:rPr>
            </w:pPr>
            <w:r w:rsidRPr="00C41632">
              <w:rPr>
                <w:rFonts w:ascii="Calibri" w:hAnsi="Calibri"/>
                <w:b/>
                <w:i/>
                <w:iCs/>
                <w:color w:val="000000"/>
              </w:rPr>
              <w:t>(proszę zaznaczyć odpowiedni</w:t>
            </w:r>
            <w:r>
              <w:rPr>
                <w:rFonts w:ascii="Calibri" w:hAnsi="Calibri"/>
                <w:b/>
                <w:i/>
                <w:iCs/>
                <w:color w:val="000000"/>
              </w:rPr>
              <w:t>ą</w:t>
            </w:r>
            <w:r w:rsidRPr="00C41632">
              <w:rPr>
                <w:rFonts w:ascii="Calibri" w:hAnsi="Calibri"/>
                <w:b/>
                <w:i/>
                <w:iCs/>
                <w:color w:val="000000"/>
              </w:rPr>
              <w:t xml:space="preserve"> część)</w:t>
            </w:r>
          </w:p>
        </w:tc>
      </w:tr>
    </w:tbl>
    <w:tbl>
      <w:tblPr>
        <w:tblW w:w="8460" w:type="dxa"/>
        <w:tblInd w:w="828" w:type="dxa"/>
        <w:tblLook w:val="01E0" w:firstRow="1" w:lastRow="1" w:firstColumn="1" w:lastColumn="1" w:noHBand="0" w:noVBand="0"/>
      </w:tblPr>
      <w:tblGrid>
        <w:gridCol w:w="8460"/>
      </w:tblGrid>
      <w:tr w:rsidR="000E6550" w:rsidRPr="00CC6DF7" w14:paraId="5FDB0FE6" w14:textId="77777777" w:rsidTr="000E6550">
        <w:tc>
          <w:tcPr>
            <w:tcW w:w="8460" w:type="dxa"/>
          </w:tcPr>
          <w:p w14:paraId="10E943CF" w14:textId="77777777" w:rsidR="000E6550" w:rsidRPr="00CC6DF7" w:rsidRDefault="000E6550" w:rsidP="000E655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14:paraId="71FDD121" w14:textId="641A6036" w:rsidR="000E6550" w:rsidRPr="00CC6DF7" w:rsidRDefault="000E6550" w:rsidP="000E6550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CC6DF7">
        <w:rPr>
          <w:rFonts w:ascii="Calibri" w:eastAsia="Times New Roman" w:hAnsi="Calibri" w:cs="Times New Roman"/>
          <w:color w:val="000000"/>
          <w:lang w:eastAsia="pl-PL"/>
        </w:rPr>
        <w:t xml:space="preserve"> i dostarczyć  do siedziby Zamawiającego</w:t>
      </w:r>
      <w:r w:rsidRPr="00CC6DF7">
        <w:rPr>
          <w:rFonts w:ascii="Calibri" w:eastAsia="Times New Roman" w:hAnsi="Calibri" w:cs="Times New Roman"/>
          <w:b/>
          <w:color w:val="000000"/>
          <w:lang w:eastAsia="pl-PL"/>
        </w:rPr>
        <w:t xml:space="preserve"> - </w:t>
      </w:r>
      <w:r w:rsidRPr="00CC6DF7">
        <w:rPr>
          <w:rFonts w:ascii="Calibri" w:eastAsia="Times New Roman" w:hAnsi="Calibri" w:cs="Times New Roman"/>
          <w:color w:val="000000"/>
          <w:lang w:eastAsia="pl-PL"/>
        </w:rPr>
        <w:t xml:space="preserve">Mazowieckie Centrum Neuropsychiatrii Sp. z o.o. </w:t>
      </w:r>
      <w:r w:rsidRPr="00CC6DF7">
        <w:rPr>
          <w:rFonts w:ascii="Calibri" w:eastAsia="Times New Roman" w:hAnsi="Calibri" w:cs="Times New Roman"/>
          <w:color w:val="000000"/>
          <w:lang w:eastAsia="pl-PL"/>
        </w:rPr>
        <w:br/>
        <w:t xml:space="preserve"> z siedzibą w Zagórzu, 05-462 Wiązowna, Sekretariat, (II p.pokój 54) Budynek Zespołu Szkół Specjalnych do dnia  </w:t>
      </w:r>
      <w:r w:rsidR="00D72EE5">
        <w:rPr>
          <w:rFonts w:ascii="Calibri" w:eastAsia="Times New Roman" w:hAnsi="Calibri" w:cs="Times New Roman"/>
          <w:b/>
          <w:bCs/>
          <w:color w:val="000000"/>
          <w:lang w:eastAsia="pl-PL"/>
        </w:rPr>
        <w:t>05.10.</w:t>
      </w:r>
      <w:r w:rsidRPr="00CC6DF7">
        <w:rPr>
          <w:rFonts w:ascii="Calibri" w:eastAsia="Times New Roman" w:hAnsi="Calibri" w:cs="Times New Roman"/>
          <w:b/>
          <w:color w:val="000000"/>
          <w:lang w:eastAsia="pl-PL"/>
        </w:rPr>
        <w:t xml:space="preserve">2020r. </w:t>
      </w:r>
      <w:r w:rsidRPr="00CC6DF7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CC6DF7">
        <w:rPr>
          <w:rFonts w:ascii="Calibri" w:eastAsia="Times New Roman" w:hAnsi="Calibri" w:cs="Times New Roman"/>
          <w:b/>
          <w:color w:val="000000"/>
          <w:lang w:eastAsia="pl-PL"/>
        </w:rPr>
        <w:t>do godz.10:00 .</w:t>
      </w:r>
    </w:p>
    <w:p w14:paraId="314CD261" w14:textId="77777777" w:rsidR="000E6550" w:rsidRPr="00CC6DF7" w:rsidRDefault="000E6550" w:rsidP="000E6550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CC6DF7">
        <w:rPr>
          <w:rFonts w:ascii="Calibri" w:eastAsia="Times New Roman" w:hAnsi="Calibri" w:cs="Times New Roman"/>
          <w:color w:val="000000"/>
          <w:lang w:eastAsia="pl-PL"/>
        </w:rPr>
        <w:t>W przypadku, gdy oferent nie przedstawił wszystkich wymaganych dokumentów, lub gdy</w:t>
      </w:r>
      <w:r w:rsidRPr="00CC6DF7">
        <w:rPr>
          <w:rFonts w:ascii="Calibri" w:eastAsia="Times New Roman" w:hAnsi="Calibri" w:cs="Times New Roman"/>
          <w:color w:val="000000"/>
          <w:lang w:eastAsia="pl-PL"/>
        </w:rPr>
        <w:br/>
        <w:t xml:space="preserve">oferta zawiera braki formalne, komisja wzywa oferenta do uzupełnienia dokumentów </w:t>
      </w:r>
      <w:r w:rsidRPr="00CC6DF7">
        <w:rPr>
          <w:rFonts w:ascii="Calibri" w:eastAsia="Times New Roman" w:hAnsi="Calibri" w:cs="Times New Roman"/>
          <w:color w:val="000000"/>
          <w:lang w:eastAsia="pl-PL"/>
        </w:rPr>
        <w:br/>
        <w:t>w wyznaczonym terminie pod rygorem odrzucenia oferty.</w:t>
      </w:r>
    </w:p>
    <w:p w14:paraId="6B2FA296" w14:textId="77777777" w:rsidR="000E6550" w:rsidRPr="00CC6DF7" w:rsidRDefault="000E6550" w:rsidP="000E6550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CC6DF7">
        <w:rPr>
          <w:rFonts w:ascii="Calibri" w:eastAsia="Times New Roman" w:hAnsi="Calibri" w:cs="Times New Roman"/>
          <w:color w:val="000000"/>
          <w:lang w:eastAsia="pl-PL"/>
        </w:rPr>
        <w:t>Jeżeli oferta wpłynie do siedziby Udzielającego zamówienia po terminie otwarcia ofert, zostanie zwrócona bez otwierania oferentowi.</w:t>
      </w:r>
    </w:p>
    <w:p w14:paraId="1D7D3C0C" w14:textId="77777777" w:rsidR="000E6550" w:rsidRPr="00CC6DF7" w:rsidRDefault="000E6550" w:rsidP="000E6550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  <w:r w:rsidRPr="00CC6DF7">
        <w:rPr>
          <w:rFonts w:ascii="Calibri" w:eastAsia="Times New Roman" w:hAnsi="Calibri" w:cs="Times New Roman"/>
          <w:b/>
          <w:color w:val="000000"/>
          <w:lang w:eastAsia="pl-PL"/>
        </w:rPr>
        <w:t>IV. Oferta winna zawierać.</w:t>
      </w:r>
    </w:p>
    <w:p w14:paraId="68754D08" w14:textId="77777777" w:rsidR="000E6550" w:rsidRPr="00CC6DF7" w:rsidRDefault="000E6550" w:rsidP="000E6550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CC6DF7">
        <w:rPr>
          <w:rFonts w:ascii="Calibri" w:eastAsia="Times New Roman" w:hAnsi="Calibri" w:cs="Times New Roman"/>
          <w:color w:val="000000"/>
          <w:lang w:eastAsia="pl-PL"/>
        </w:rPr>
        <w:t xml:space="preserve">Formularz oferty, oraz część szczegółową  – zgodnie z wzorem stanowiącym załącznik nr 1  </w:t>
      </w:r>
      <w:r w:rsidRPr="00CC6DF7">
        <w:rPr>
          <w:rFonts w:ascii="Calibri" w:eastAsia="Times New Roman" w:hAnsi="Calibri" w:cs="Times New Roman"/>
          <w:color w:val="000000"/>
          <w:lang w:eastAsia="pl-PL"/>
        </w:rPr>
        <w:br/>
        <w:t>do niniejszych warunków.</w:t>
      </w:r>
    </w:p>
    <w:p w14:paraId="77192057" w14:textId="77777777" w:rsidR="000E6550" w:rsidRPr="00CC6DF7" w:rsidRDefault="000E6550" w:rsidP="000E6550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CC6DF7">
        <w:rPr>
          <w:rFonts w:ascii="Calibri" w:eastAsia="Times New Roman" w:hAnsi="Calibri" w:cs="Times New Roman"/>
          <w:color w:val="000000"/>
          <w:lang w:eastAsia="pl-PL"/>
        </w:rPr>
        <w:t xml:space="preserve">Kopię aktualnej polisy ubezpieczenia odpowiedzialności cywilnej podmiotu wykonującego działalność leczniczą zgodnie z rozporządzeniem Ministra Finansów dnia 22.12.2011r. </w:t>
      </w:r>
      <w:r w:rsidRPr="00CC6DF7">
        <w:rPr>
          <w:rFonts w:ascii="Calibri" w:eastAsia="Times New Roman" w:hAnsi="Calibri" w:cs="Times New Roman"/>
          <w:color w:val="000000"/>
          <w:lang w:eastAsia="pl-PL"/>
        </w:rPr>
        <w:br/>
        <w:t xml:space="preserve">w sprawie obowiązkowego ubezpieczenia odpowiedzialności cywilnej podmiotu wykonującego działalność leczniczą, lub pisemne zobowiązanie  Oferenta do zawarcia umowy ubezpieczenia </w:t>
      </w:r>
      <w:r w:rsidRPr="00CC6DF7">
        <w:rPr>
          <w:rFonts w:ascii="Calibri" w:eastAsia="Times New Roman" w:hAnsi="Calibri" w:cs="Times New Roman"/>
          <w:color w:val="000000"/>
          <w:lang w:eastAsia="pl-PL"/>
        </w:rPr>
        <w:br/>
        <w:t>i dostarczenia kopii najpóźniej w przededniu podpisania umowy na świadczenia zdrowotne.</w:t>
      </w:r>
    </w:p>
    <w:p w14:paraId="19FAB427" w14:textId="77777777" w:rsidR="000E6550" w:rsidRPr="00CC6DF7" w:rsidRDefault="000E6550" w:rsidP="000E6550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  <w:r w:rsidRPr="00CC6DF7">
        <w:rPr>
          <w:rFonts w:ascii="Calibri" w:eastAsia="Times New Roman" w:hAnsi="Calibri" w:cs="Times New Roman"/>
          <w:b/>
          <w:color w:val="000000"/>
          <w:lang w:eastAsia="pl-PL"/>
        </w:rPr>
        <w:t>Ponadto wymagane są kopie następujących dokumentów:</w:t>
      </w:r>
    </w:p>
    <w:p w14:paraId="41DDEA19" w14:textId="77777777" w:rsidR="000E6550" w:rsidRPr="00CC6DF7" w:rsidRDefault="000E6550" w:rsidP="000E6550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color w:val="000000"/>
          <w:u w:val="single"/>
          <w:lang w:eastAsia="pl-PL"/>
        </w:rPr>
      </w:pPr>
      <w:r w:rsidRPr="00CC6DF7">
        <w:rPr>
          <w:rFonts w:ascii="Calibri" w:eastAsia="Times New Roman" w:hAnsi="Calibri" w:cs="Times New Roman"/>
          <w:color w:val="000000"/>
          <w:u w:val="single"/>
          <w:lang w:eastAsia="pl-PL"/>
        </w:rPr>
        <w:t>w przypadku zakładów opieki zdrowotnej:</w:t>
      </w:r>
    </w:p>
    <w:p w14:paraId="796AA82E" w14:textId="77777777" w:rsidR="000E6550" w:rsidRPr="00CC6DF7" w:rsidRDefault="000E6550" w:rsidP="000E6550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CC6DF7">
        <w:rPr>
          <w:rFonts w:ascii="Calibri" w:eastAsia="Times New Roman" w:hAnsi="Calibri" w:cs="Times New Roman"/>
          <w:color w:val="000000"/>
          <w:lang w:eastAsia="pl-PL"/>
        </w:rPr>
        <w:t xml:space="preserve">decyzję o wpisie do rejestru podmiotów leczniczych, </w:t>
      </w:r>
    </w:p>
    <w:p w14:paraId="0BC2EA85" w14:textId="77777777" w:rsidR="000E6550" w:rsidRPr="00CC6DF7" w:rsidRDefault="000E6550" w:rsidP="000E6550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CC6DF7">
        <w:rPr>
          <w:rFonts w:ascii="Calibri" w:eastAsia="Times New Roman" w:hAnsi="Calibri" w:cs="Times New Roman"/>
          <w:color w:val="000000"/>
          <w:lang w:eastAsia="pl-PL"/>
        </w:rPr>
        <w:t xml:space="preserve">aktualny odpis z Krajowego Rejestru Sądowego wystawiony nie wcześniej </w:t>
      </w:r>
      <w:r w:rsidRPr="00CC6DF7">
        <w:rPr>
          <w:rFonts w:ascii="Calibri" w:eastAsia="Times New Roman" w:hAnsi="Calibri" w:cs="Times New Roman"/>
          <w:color w:val="000000"/>
          <w:lang w:eastAsia="pl-PL"/>
        </w:rPr>
        <w:br/>
        <w:t>niż 6 miesięcy przed upływem terminu składania ofert,</w:t>
      </w:r>
    </w:p>
    <w:p w14:paraId="4FABA2E4" w14:textId="77777777" w:rsidR="000E6550" w:rsidRPr="00CC6DF7" w:rsidRDefault="000E6550" w:rsidP="000E6550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CC6DF7">
        <w:rPr>
          <w:rFonts w:ascii="Calibri" w:eastAsia="Times New Roman" w:hAnsi="Calibri" w:cs="Times New Roman"/>
          <w:color w:val="000000"/>
          <w:lang w:eastAsia="pl-PL"/>
        </w:rPr>
        <w:t>wykaz osób, które będą uczestniczyć w wykonaniu zamówienia, oraz   dokumenty potwierdzające  ich kwalifikacje zawodowe ( pkt.b),</w:t>
      </w:r>
    </w:p>
    <w:p w14:paraId="0694F5F9" w14:textId="77777777" w:rsidR="000E6550" w:rsidRPr="00CC6DF7" w:rsidRDefault="000E6550" w:rsidP="000E6550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CC6DF7">
        <w:rPr>
          <w:rFonts w:ascii="Calibri" w:eastAsia="Times New Roman" w:hAnsi="Calibri" w:cs="Times New Roman"/>
          <w:color w:val="000000"/>
          <w:lang w:eastAsia="pl-PL"/>
        </w:rPr>
        <w:t xml:space="preserve">polisa O.C. </w:t>
      </w:r>
    </w:p>
    <w:p w14:paraId="1BAD0F93" w14:textId="77777777" w:rsidR="000E6550" w:rsidRPr="00CC6DF7" w:rsidRDefault="000E6550" w:rsidP="000E6550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color w:val="000000"/>
          <w:u w:val="single"/>
          <w:lang w:eastAsia="pl-PL"/>
        </w:rPr>
      </w:pPr>
      <w:r w:rsidRPr="00CC6DF7">
        <w:rPr>
          <w:rFonts w:ascii="Calibri" w:eastAsia="Times New Roman" w:hAnsi="Calibri" w:cs="Times New Roman"/>
          <w:u w:val="single"/>
          <w:lang w:eastAsia="pl-PL"/>
        </w:rPr>
        <w:t>b)indywidualnych lub grupowych praktyk/</w:t>
      </w:r>
      <w:r w:rsidRPr="00CC6DF7">
        <w:rPr>
          <w:rFonts w:ascii="Calibri" w:eastAsia="Times New Roman" w:hAnsi="Calibri" w:cs="Times New Roman"/>
          <w:color w:val="000000"/>
          <w:u w:val="single"/>
          <w:lang w:eastAsia="pl-PL"/>
        </w:rPr>
        <w:t>w przypadku oferentów prowadzących działalność</w:t>
      </w:r>
      <w:r w:rsidRPr="00CC6DF7">
        <w:rPr>
          <w:rFonts w:ascii="Calibri" w:eastAsia="Times New Roman" w:hAnsi="Calibri" w:cs="Times New Roman"/>
          <w:color w:val="000000"/>
          <w:u w:val="single"/>
          <w:lang w:eastAsia="pl-PL"/>
        </w:rPr>
        <w:br/>
        <w:t xml:space="preserve">    gospodarczą:    </w:t>
      </w:r>
    </w:p>
    <w:p w14:paraId="593B4421" w14:textId="77777777" w:rsidR="000E6550" w:rsidRDefault="000E6550" w:rsidP="000E6550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CC6DF7">
        <w:rPr>
          <w:rFonts w:ascii="Calibri" w:eastAsia="Times New Roman" w:hAnsi="Calibri" w:cs="Times New Roman"/>
          <w:lang w:eastAsia="pl-PL"/>
        </w:rPr>
        <w:t xml:space="preserve">-aktualne zaświadczenie o wpisie do ewidencji działalności gospodarczej </w:t>
      </w:r>
      <w:r w:rsidRPr="00CC6DF7">
        <w:rPr>
          <w:rFonts w:ascii="Calibri" w:eastAsia="Times New Roman" w:hAnsi="Calibri" w:cs="Times New Roman"/>
          <w:color w:val="000000"/>
          <w:lang w:eastAsia="pl-PL"/>
        </w:rPr>
        <w:t xml:space="preserve">wystawione nie wcześniej niż </w:t>
      </w:r>
      <w:r>
        <w:rPr>
          <w:rFonts w:ascii="Calibri" w:eastAsia="Times New Roman" w:hAnsi="Calibri" w:cs="Times New Roman"/>
          <w:color w:val="000000"/>
          <w:lang w:eastAsia="pl-PL"/>
        </w:rPr>
        <w:br/>
        <w:t xml:space="preserve">  </w:t>
      </w:r>
      <w:r w:rsidRPr="00CC6DF7">
        <w:rPr>
          <w:rFonts w:ascii="Calibri" w:eastAsia="Times New Roman" w:hAnsi="Calibri" w:cs="Times New Roman"/>
          <w:color w:val="000000"/>
          <w:lang w:eastAsia="pl-PL"/>
        </w:rPr>
        <w:t>6 miesięcy przed upływem terminu składania ofert, lub wydruk z Centralnej Ewidencji i Informacji</w:t>
      </w:r>
      <w:r>
        <w:rPr>
          <w:rFonts w:ascii="Calibri" w:eastAsia="Times New Roman" w:hAnsi="Calibri" w:cs="Times New Roman"/>
          <w:color w:val="000000"/>
          <w:lang w:eastAsia="pl-PL"/>
        </w:rPr>
        <w:br/>
        <w:t xml:space="preserve">  </w:t>
      </w:r>
      <w:r w:rsidRPr="00CC6DF7">
        <w:rPr>
          <w:rFonts w:ascii="Calibri" w:eastAsia="Times New Roman" w:hAnsi="Calibri" w:cs="Times New Roman"/>
          <w:color w:val="000000"/>
          <w:lang w:eastAsia="pl-PL"/>
        </w:rPr>
        <w:t>o Działalności Gospodarczej Rzeczypospolitej Polskiej strona www.firma.gov.pl. /aktualny odpis</w:t>
      </w:r>
      <w:r>
        <w:rPr>
          <w:rFonts w:ascii="Calibri" w:eastAsia="Times New Roman" w:hAnsi="Calibri" w:cs="Times New Roman"/>
          <w:color w:val="000000"/>
          <w:lang w:eastAsia="pl-PL"/>
        </w:rPr>
        <w:br/>
        <w:t xml:space="preserve">  </w:t>
      </w:r>
      <w:r w:rsidRPr="00CC6DF7">
        <w:rPr>
          <w:rFonts w:ascii="Calibri" w:eastAsia="Times New Roman" w:hAnsi="Calibri" w:cs="Times New Roman"/>
          <w:color w:val="000000"/>
          <w:lang w:eastAsia="pl-PL"/>
        </w:rPr>
        <w:t xml:space="preserve">z Krajowego Rejestru Sądowego z części dotyczącej rejestru przedsiębiorców wystawiony nie </w:t>
      </w:r>
      <w:r>
        <w:rPr>
          <w:rFonts w:ascii="Calibri" w:eastAsia="Times New Roman" w:hAnsi="Calibri" w:cs="Times New Roman"/>
          <w:color w:val="000000"/>
          <w:lang w:eastAsia="pl-PL"/>
        </w:rPr>
        <w:br/>
        <w:t xml:space="preserve">  </w:t>
      </w:r>
      <w:r w:rsidRPr="00CC6DF7">
        <w:rPr>
          <w:rFonts w:ascii="Calibri" w:eastAsia="Times New Roman" w:hAnsi="Calibri" w:cs="Times New Roman"/>
          <w:color w:val="000000"/>
          <w:lang w:eastAsia="pl-PL"/>
        </w:rPr>
        <w:t>wcześniej niż 6 miesięcy przed upływem terminu składania ofert,</w:t>
      </w:r>
    </w:p>
    <w:p w14:paraId="51B19C00" w14:textId="77777777" w:rsidR="000E6550" w:rsidRDefault="000E6550" w:rsidP="000E6550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 w:rsidRPr="0058319F">
        <w:rPr>
          <w:rFonts w:ascii="Calibri" w:eastAsia="Times New Roman" w:hAnsi="Calibri" w:cs="Times New Roman"/>
          <w:b/>
          <w:bCs/>
          <w:color w:val="000000"/>
          <w:lang w:eastAsia="pl-PL"/>
        </w:rPr>
        <w:t>Dokumenty potwierdzające kwalifikacje zawodowe</w:t>
      </w:r>
    </w:p>
    <w:p w14:paraId="25BA8910" w14:textId="77777777" w:rsidR="000E6550" w:rsidRDefault="000E6550" w:rsidP="000E6550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Część 1 </w:t>
      </w:r>
    </w:p>
    <w:p w14:paraId="0028F538" w14:textId="3E7F6856" w:rsidR="000E6550" w:rsidRDefault="000E6550" w:rsidP="000E6550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CC6DF7">
        <w:rPr>
          <w:rFonts w:ascii="Calibri" w:eastAsia="Times New Roman" w:hAnsi="Calibri" w:cs="Times New Roman"/>
          <w:color w:val="000000"/>
          <w:lang w:eastAsia="pl-PL"/>
        </w:rPr>
        <w:t xml:space="preserve">- dyplom 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ukończenia szkoły wyższej - </w:t>
      </w:r>
      <w:r w:rsidRPr="00CC6DF7">
        <w:rPr>
          <w:rFonts w:ascii="Calibri" w:eastAsia="Times New Roman" w:hAnsi="Calibri" w:cs="Times New Roman"/>
          <w:color w:val="000000"/>
          <w:lang w:eastAsia="pl-PL"/>
        </w:rPr>
        <w:t>psycholog</w:t>
      </w:r>
      <w:r>
        <w:rPr>
          <w:rFonts w:ascii="Calibri" w:eastAsia="Times New Roman" w:hAnsi="Calibri" w:cs="Times New Roman"/>
          <w:color w:val="000000"/>
          <w:lang w:eastAsia="pl-PL"/>
        </w:rPr>
        <w:t>i</w:t>
      </w:r>
      <w:r w:rsidRPr="00CC6DF7">
        <w:rPr>
          <w:rFonts w:ascii="Calibri" w:eastAsia="Times New Roman" w:hAnsi="Calibri" w:cs="Times New Roman"/>
          <w:color w:val="000000"/>
          <w:lang w:eastAsia="pl-PL"/>
        </w:rPr>
        <w:t>a,</w:t>
      </w:r>
    </w:p>
    <w:p w14:paraId="38D28BFA" w14:textId="5948F8E8" w:rsidR="00BC0DEE" w:rsidRDefault="00BC0DEE" w:rsidP="000E6550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- specjalizacja – psychologia kliniczna /dokument stwierdzający,</w:t>
      </w:r>
      <w:r w:rsidR="00871B77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pl-PL"/>
        </w:rPr>
        <w:t>że osoba jest w trakcie specjalizacji,</w:t>
      </w:r>
    </w:p>
    <w:p w14:paraId="4051C6A0" w14:textId="77777777" w:rsidR="00BC0DEE" w:rsidRDefault="000E6550" w:rsidP="000E6550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- dokument potwierdzający,</w:t>
      </w:r>
      <w:r w:rsidR="00BC0DE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że osoba </w:t>
      </w:r>
      <w:r w:rsidR="00BC0DEE">
        <w:rPr>
          <w:rFonts w:ascii="Calibri" w:eastAsia="Times New Roman" w:hAnsi="Calibri" w:cs="Times New Roman"/>
          <w:color w:val="000000"/>
          <w:lang w:eastAsia="pl-PL"/>
        </w:rPr>
        <w:t>jest w trakcie procesu certyfikacji – jest po 2,5roku szkolenia,</w:t>
      </w:r>
    </w:p>
    <w:p w14:paraId="768A3399" w14:textId="6385CF7E" w:rsidR="00871B77" w:rsidRDefault="00BC0DEE" w:rsidP="00871B77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-</w:t>
      </w:r>
      <w:r w:rsidR="00871B77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="00871B77">
        <w:rPr>
          <w:rFonts w:ascii="Calibri" w:eastAsia="Times New Roman" w:hAnsi="Calibri" w:cs="Times New Roman"/>
          <w:color w:val="000000"/>
          <w:lang w:eastAsia="pl-PL"/>
        </w:rPr>
        <w:t xml:space="preserve">doświadczenie zawodowe </w:t>
      </w:r>
      <w:r w:rsidR="00871B77">
        <w:rPr>
          <w:rFonts w:ascii="Calibri" w:eastAsia="Times New Roman" w:hAnsi="Calibri" w:cs="Times New Roman"/>
          <w:color w:val="000000"/>
          <w:lang w:eastAsia="pl-PL"/>
        </w:rPr>
        <w:t xml:space="preserve">min.1 rok w pracy z młodzieżą </w:t>
      </w:r>
      <w:r w:rsidR="006F554C">
        <w:rPr>
          <w:rFonts w:ascii="Calibri" w:eastAsia="Times New Roman" w:hAnsi="Calibri" w:cs="Times New Roman"/>
          <w:color w:val="000000"/>
          <w:lang w:eastAsia="pl-PL"/>
        </w:rPr>
        <w:t>na</w:t>
      </w:r>
      <w:r w:rsidR="00871B77">
        <w:rPr>
          <w:rFonts w:ascii="Calibri" w:eastAsia="Times New Roman" w:hAnsi="Calibri" w:cs="Times New Roman"/>
          <w:color w:val="000000"/>
          <w:lang w:eastAsia="pl-PL"/>
        </w:rPr>
        <w:t xml:space="preserve"> oddziale /poradni psychiatrycznej.</w:t>
      </w:r>
    </w:p>
    <w:p w14:paraId="3E5426FB" w14:textId="2EEA7AA1" w:rsidR="000E6550" w:rsidRDefault="000E6550" w:rsidP="000E6550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14:paraId="3D684985" w14:textId="358DF3E5" w:rsidR="000E6550" w:rsidRDefault="000E6550" w:rsidP="000E6550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>
        <w:rPr>
          <w:rFonts w:ascii="Calibri" w:eastAsia="Times New Roman" w:hAnsi="Calibri" w:cs="Times New Roman"/>
          <w:b/>
          <w:bCs/>
          <w:color w:val="000000"/>
          <w:lang w:eastAsia="pl-PL"/>
        </w:rPr>
        <w:t>Część</w:t>
      </w:r>
      <w:r w:rsidRPr="000509ED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 2</w:t>
      </w:r>
    </w:p>
    <w:p w14:paraId="1F008A84" w14:textId="77777777" w:rsidR="00D72EE5" w:rsidRDefault="00D72EE5" w:rsidP="00D72EE5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CC6DF7">
        <w:rPr>
          <w:rFonts w:ascii="Calibri" w:eastAsia="Times New Roman" w:hAnsi="Calibri" w:cs="Times New Roman"/>
          <w:color w:val="000000"/>
          <w:lang w:eastAsia="pl-PL"/>
        </w:rPr>
        <w:t xml:space="preserve">- dyplom 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ukończenia szkoły wyższej - </w:t>
      </w:r>
      <w:r w:rsidRPr="00CC6DF7">
        <w:rPr>
          <w:rFonts w:ascii="Calibri" w:eastAsia="Times New Roman" w:hAnsi="Calibri" w:cs="Times New Roman"/>
          <w:color w:val="000000"/>
          <w:lang w:eastAsia="pl-PL"/>
        </w:rPr>
        <w:t>psycholog</w:t>
      </w:r>
      <w:r>
        <w:rPr>
          <w:rFonts w:ascii="Calibri" w:eastAsia="Times New Roman" w:hAnsi="Calibri" w:cs="Times New Roman"/>
          <w:color w:val="000000"/>
          <w:lang w:eastAsia="pl-PL"/>
        </w:rPr>
        <w:t>i</w:t>
      </w:r>
      <w:r w:rsidRPr="00CC6DF7">
        <w:rPr>
          <w:rFonts w:ascii="Calibri" w:eastAsia="Times New Roman" w:hAnsi="Calibri" w:cs="Times New Roman"/>
          <w:color w:val="000000"/>
          <w:lang w:eastAsia="pl-PL"/>
        </w:rPr>
        <w:t>a,</w:t>
      </w:r>
    </w:p>
    <w:p w14:paraId="1B000ABB" w14:textId="1F75FD9A" w:rsidR="00D72EE5" w:rsidRDefault="000E6550" w:rsidP="000E6550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0509ED">
        <w:rPr>
          <w:rFonts w:ascii="Calibri" w:eastAsia="Times New Roman" w:hAnsi="Calibri" w:cs="Times New Roman"/>
          <w:color w:val="000000"/>
          <w:lang w:eastAsia="pl-PL"/>
        </w:rPr>
        <w:t>-</w:t>
      </w:r>
      <w:r w:rsidR="006F554C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0509ED">
        <w:rPr>
          <w:rFonts w:ascii="Calibri" w:eastAsia="Times New Roman" w:hAnsi="Calibri" w:cs="Times New Roman"/>
          <w:color w:val="000000"/>
          <w:lang w:eastAsia="pl-PL"/>
        </w:rPr>
        <w:t xml:space="preserve">Certyfikat </w:t>
      </w:r>
      <w:r w:rsidR="00D72EE5">
        <w:rPr>
          <w:rFonts w:ascii="Calibri" w:eastAsia="Times New Roman" w:hAnsi="Calibri" w:cs="Times New Roman"/>
          <w:color w:val="000000"/>
          <w:lang w:eastAsia="pl-PL"/>
        </w:rPr>
        <w:t>superwizora,</w:t>
      </w:r>
    </w:p>
    <w:p w14:paraId="25C77BE4" w14:textId="77777777" w:rsidR="000E6550" w:rsidRDefault="000E6550" w:rsidP="000E6550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</w:p>
    <w:p w14:paraId="70E8B3AA" w14:textId="77777777" w:rsidR="000E6550" w:rsidRPr="00CC6DF7" w:rsidRDefault="000E6550" w:rsidP="000E6550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CC6DF7">
        <w:rPr>
          <w:rFonts w:ascii="Calibri" w:eastAsia="Times New Roman" w:hAnsi="Calibri" w:cs="Times New Roman"/>
          <w:b/>
          <w:color w:val="000000"/>
          <w:lang w:eastAsia="pl-PL"/>
        </w:rPr>
        <w:t xml:space="preserve">Uwaga: </w:t>
      </w:r>
      <w:r w:rsidRPr="00CC6DF7">
        <w:rPr>
          <w:rFonts w:ascii="Calibri" w:eastAsia="Times New Roman" w:hAnsi="Calibri" w:cs="Times New Roman"/>
          <w:color w:val="000000"/>
          <w:lang w:eastAsia="pl-PL"/>
        </w:rPr>
        <w:t>dowodami w zakresie dokumentowania doświadczenia zawodowego są:</w:t>
      </w:r>
      <w:r w:rsidRPr="00CC6DF7">
        <w:rPr>
          <w:rFonts w:ascii="Calibri" w:eastAsia="Times New Roman" w:hAnsi="Calibri" w:cs="Times New Roman"/>
          <w:b/>
          <w:color w:val="000000"/>
          <w:lang w:eastAsia="pl-PL"/>
        </w:rPr>
        <w:t xml:space="preserve"> </w:t>
      </w:r>
      <w:r w:rsidRPr="00CC6DF7">
        <w:rPr>
          <w:rFonts w:ascii="Calibri" w:eastAsia="Times New Roman" w:hAnsi="Calibri" w:cs="Times New Roman"/>
          <w:color w:val="000000"/>
          <w:lang w:eastAsia="pl-PL"/>
        </w:rPr>
        <w:t>referencje</w:t>
      </w:r>
      <w:r w:rsidRPr="00CC6DF7">
        <w:rPr>
          <w:rFonts w:ascii="Calibri" w:eastAsia="Times New Roman" w:hAnsi="Calibri" w:cs="Times New Roman"/>
          <w:b/>
          <w:color w:val="000000"/>
          <w:lang w:eastAsia="pl-PL"/>
        </w:rPr>
        <w:t xml:space="preserve">/ </w:t>
      </w:r>
      <w:r w:rsidRPr="00CC6DF7">
        <w:rPr>
          <w:rFonts w:ascii="Calibri" w:eastAsia="Times New Roman" w:hAnsi="Calibri" w:cs="Times New Roman"/>
          <w:color w:val="000000"/>
          <w:lang w:eastAsia="pl-PL"/>
        </w:rPr>
        <w:t xml:space="preserve">poświadczenie, oświadczenie – jeżeli z uzasadnionych przyczyn o obiektywnym charakterze przyjmujący zamówienie nie jest w stanie uzyskać  poświadczenia. </w:t>
      </w:r>
      <w:r w:rsidRPr="00CC6DF7">
        <w:rPr>
          <w:rFonts w:ascii="Calibri" w:eastAsia="Times New Roman" w:hAnsi="Calibri" w:cs="Times New Roman"/>
          <w:b/>
          <w:bCs/>
          <w:i/>
          <w:iCs/>
          <w:color w:val="000000"/>
          <w:u w:val="single"/>
          <w:lang w:eastAsia="pl-PL"/>
        </w:rPr>
        <w:t>W przypadku doświadczenia nabytego u Udzielającego zamówienia dopuszcza się złożenie Oświadczen</w:t>
      </w:r>
      <w:r w:rsidRPr="00CC6DF7">
        <w:rPr>
          <w:rFonts w:ascii="Calibri" w:eastAsia="Times New Roman" w:hAnsi="Calibri" w:cs="Times New Roman"/>
          <w:color w:val="000000"/>
          <w:u w:val="single"/>
          <w:lang w:eastAsia="pl-PL"/>
        </w:rPr>
        <w:t>ia</w:t>
      </w:r>
      <w:r w:rsidRPr="00CC6DF7">
        <w:rPr>
          <w:rFonts w:ascii="Calibri" w:eastAsia="Times New Roman" w:hAnsi="Calibri" w:cs="Times New Roman"/>
          <w:color w:val="000000"/>
          <w:lang w:eastAsia="pl-PL"/>
        </w:rPr>
        <w:t>.</w:t>
      </w:r>
    </w:p>
    <w:p w14:paraId="2A4178CB" w14:textId="77777777" w:rsidR="000E6550" w:rsidRPr="00CC6DF7" w:rsidRDefault="000E6550" w:rsidP="000E6550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14:paraId="2CC3DD49" w14:textId="77777777" w:rsidR="000E6550" w:rsidRPr="00CC6DF7" w:rsidRDefault="000E6550" w:rsidP="000E6550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  <w:r w:rsidRPr="00CC6DF7">
        <w:rPr>
          <w:rFonts w:ascii="Calibri" w:eastAsia="Times New Roman" w:hAnsi="Calibri" w:cs="Times New Roman"/>
          <w:color w:val="000000"/>
          <w:lang w:eastAsia="pl-PL"/>
        </w:rPr>
        <w:t xml:space="preserve">- </w:t>
      </w:r>
      <w:r w:rsidRPr="00CC6DF7">
        <w:rPr>
          <w:rFonts w:ascii="Calibri" w:eastAsia="Times New Roman" w:hAnsi="Calibri" w:cs="Times New Roman"/>
          <w:b/>
          <w:color w:val="000000"/>
          <w:u w:val="single"/>
          <w:lang w:eastAsia="pl-PL"/>
        </w:rPr>
        <w:t xml:space="preserve">   polisa O.C.   </w:t>
      </w:r>
    </w:p>
    <w:p w14:paraId="710D15AE" w14:textId="77777777" w:rsidR="000E6550" w:rsidRPr="00CC6DF7" w:rsidRDefault="000E6550" w:rsidP="000E6550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CC6DF7">
        <w:rPr>
          <w:rFonts w:ascii="Calibri" w:eastAsia="Times New Roman" w:hAnsi="Calibri" w:cs="Times New Roman"/>
          <w:color w:val="000000"/>
          <w:lang w:eastAsia="pl-PL"/>
        </w:rPr>
        <w:t xml:space="preserve">W przypadku braku polisy OC na dzień składania ofert, należy dołączyć zobowiązanie </w:t>
      </w:r>
      <w:r w:rsidRPr="00CC6DF7">
        <w:rPr>
          <w:rFonts w:ascii="Calibri" w:eastAsia="Times New Roman" w:hAnsi="Calibri" w:cs="Times New Roman"/>
          <w:color w:val="000000"/>
          <w:lang w:eastAsia="pl-PL"/>
        </w:rPr>
        <w:br/>
        <w:t xml:space="preserve">z którego treści będzie wynikało, że Przyjmujący zamówienie ubezpieczy się na sumę gwarantowaną zgodnie Rozporządzeniem Ministra Finansów z dnia 22.12.2011 r. w sprawie obowiązkowego ubezpieczenia odpowiedzialności cywilnej podmiotu przyjmującego zamówienie na świadczenie zdrowotne (Dz. U. Nr 293, poz. 1729) i dostarczy kserokopię najpóźniej w dniu podpisania umowy. </w:t>
      </w:r>
    </w:p>
    <w:p w14:paraId="1E059E16" w14:textId="77777777" w:rsidR="000E6550" w:rsidRPr="00CC6DF7" w:rsidRDefault="000E6550" w:rsidP="000E6550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  <w:r w:rsidRPr="00CC6DF7">
        <w:rPr>
          <w:rFonts w:ascii="Calibri" w:eastAsia="Times New Roman" w:hAnsi="Calibri" w:cs="Times New Roman"/>
          <w:b/>
          <w:color w:val="000000"/>
          <w:lang w:eastAsia="pl-PL"/>
        </w:rPr>
        <w:lastRenderedPageBreak/>
        <w:t>Wymienione wyżej dokumenty (z wyjątkiem formularza oferty) należy dołączyć w formie kserokopii poświadczonej za zgodność z oryginałem.</w:t>
      </w:r>
    </w:p>
    <w:p w14:paraId="588E7ECB" w14:textId="77777777" w:rsidR="000E6550" w:rsidRPr="00CC6DF7" w:rsidRDefault="000E6550" w:rsidP="000E6550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  <w:r w:rsidRPr="00CC6DF7">
        <w:rPr>
          <w:rFonts w:ascii="Calibri" w:eastAsia="Times New Roman" w:hAnsi="Calibri" w:cs="Times New Roman"/>
          <w:b/>
          <w:color w:val="000000"/>
          <w:lang w:eastAsia="pl-PL"/>
        </w:rPr>
        <w:t>V. Kryterium oceny ofert</w:t>
      </w:r>
    </w:p>
    <w:p w14:paraId="6DA3128D" w14:textId="77777777" w:rsidR="000E6550" w:rsidRPr="00CC6DF7" w:rsidRDefault="000E6550" w:rsidP="000E6550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CC6DF7">
        <w:rPr>
          <w:rFonts w:ascii="Calibri" w:eastAsia="Times New Roman" w:hAnsi="Calibri" w:cs="Times New Roman"/>
          <w:color w:val="000000"/>
          <w:lang w:eastAsia="pl-PL"/>
        </w:rPr>
        <w:t xml:space="preserve">1. Kryterium oceny ofert:  100% cena. </w:t>
      </w:r>
    </w:p>
    <w:p w14:paraId="240B9F24" w14:textId="77777777" w:rsidR="000E6550" w:rsidRPr="00CC6DF7" w:rsidRDefault="000E6550" w:rsidP="000E6550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  <w:r w:rsidRPr="00CC6DF7">
        <w:rPr>
          <w:rFonts w:ascii="Calibri" w:eastAsia="Times New Roman" w:hAnsi="Calibri" w:cs="Times New Roman"/>
          <w:color w:val="000000"/>
          <w:lang w:eastAsia="pl-PL"/>
        </w:rPr>
        <w:t>Oferty będą ocenione na podstawie kryterium ceny w następujący sposób</w:t>
      </w:r>
      <w:r w:rsidRPr="00CC6DF7">
        <w:rPr>
          <w:rFonts w:ascii="Calibri" w:eastAsia="Times New Roman" w:hAnsi="Calibri" w:cs="Times New Roman"/>
          <w:b/>
          <w:color w:val="000000"/>
          <w:lang w:eastAsia="pl-PL"/>
        </w:rPr>
        <w:t>:</w:t>
      </w:r>
    </w:p>
    <w:p w14:paraId="6CE4DB8D" w14:textId="77777777" w:rsidR="000E6550" w:rsidRPr="00CC6DF7" w:rsidRDefault="000E6550" w:rsidP="000E6550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  <w:r w:rsidRPr="00CC6DF7">
        <w:rPr>
          <w:rFonts w:ascii="Calibri" w:eastAsia="Times New Roman" w:hAnsi="Calibri" w:cs="Times New Roman"/>
          <w:b/>
          <w:color w:val="000000"/>
          <w:lang w:eastAsia="pl-PL"/>
        </w:rPr>
        <w:t>Cena brutto</w:t>
      </w:r>
      <w:r w:rsidRPr="00CC6DF7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CC6DF7">
        <w:rPr>
          <w:rFonts w:ascii="Calibri" w:eastAsia="Times New Roman" w:hAnsi="Calibri" w:cs="Times New Roman"/>
          <w:b/>
          <w:color w:val="000000"/>
          <w:lang w:eastAsia="pl-PL"/>
        </w:rPr>
        <w:t>oferty  - waga 100 %</w:t>
      </w:r>
    </w:p>
    <w:p w14:paraId="22C7A843" w14:textId="77777777" w:rsidR="000E6550" w:rsidRPr="00CC6DF7" w:rsidRDefault="000E6550" w:rsidP="000E6550">
      <w:pPr>
        <w:widowControl w:val="0"/>
        <w:suppressAutoHyphens/>
        <w:spacing w:after="120" w:line="240" w:lineRule="auto"/>
        <w:ind w:left="283"/>
        <w:rPr>
          <w:rFonts w:ascii="Calibri" w:hAnsi="Calibri"/>
          <w:color w:val="000000"/>
          <w:lang w:eastAsia="pl-PL"/>
        </w:rPr>
      </w:pPr>
      <w:r w:rsidRPr="00CC6DF7">
        <w:rPr>
          <w:rFonts w:ascii="Calibri" w:hAnsi="Calibri"/>
          <w:color w:val="000000"/>
          <w:lang w:eastAsia="pl-PL"/>
        </w:rPr>
        <w:t>W ramach przedstawionego wyżej kryterium, Wykonawcy będą przyznawane punkty w skali</w:t>
      </w:r>
      <w:r w:rsidRPr="00CC6DF7">
        <w:rPr>
          <w:rFonts w:ascii="Calibri" w:hAnsi="Calibri"/>
          <w:color w:val="000000"/>
          <w:lang w:eastAsia="pl-PL"/>
        </w:rPr>
        <w:br/>
        <w:t>od 0 do 100.</w:t>
      </w:r>
    </w:p>
    <w:p w14:paraId="608EC584" w14:textId="77777777" w:rsidR="000E6550" w:rsidRPr="00CC6DF7" w:rsidRDefault="000E6550" w:rsidP="000E6550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CC6DF7">
        <w:rPr>
          <w:rFonts w:ascii="Calibri" w:eastAsia="Times New Roman" w:hAnsi="Calibri" w:cs="Times New Roman"/>
          <w:color w:val="000000"/>
          <w:lang w:eastAsia="pl-PL"/>
        </w:rPr>
        <w:t>Wszystkie obliczenia będą dokonywane</w:t>
      </w:r>
      <w:r w:rsidRPr="00CC6DF7">
        <w:rPr>
          <w:rFonts w:ascii="Calibri" w:eastAsia="Times New Roman" w:hAnsi="Calibri" w:cs="Times New Roman"/>
          <w:b/>
          <w:color w:val="000000"/>
          <w:lang w:eastAsia="pl-PL"/>
        </w:rPr>
        <w:t xml:space="preserve"> </w:t>
      </w:r>
      <w:r w:rsidRPr="00CC6DF7">
        <w:rPr>
          <w:rFonts w:ascii="Calibri" w:eastAsia="Times New Roman" w:hAnsi="Calibri" w:cs="Times New Roman"/>
          <w:color w:val="000000"/>
          <w:lang w:eastAsia="pl-PL"/>
        </w:rPr>
        <w:t>z dokładnością do dwóch miejsc po przecinku.</w:t>
      </w:r>
    </w:p>
    <w:p w14:paraId="603C351D" w14:textId="77777777" w:rsidR="000E6550" w:rsidRPr="00CC6DF7" w:rsidRDefault="000E6550" w:rsidP="000E6550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  <w:r w:rsidRPr="00CC6DF7">
        <w:rPr>
          <w:rFonts w:ascii="Calibri" w:eastAsia="Times New Roman" w:hAnsi="Calibri" w:cs="Times New Roman"/>
          <w:b/>
          <w:color w:val="000000"/>
          <w:lang w:eastAsia="pl-PL"/>
        </w:rPr>
        <w:t>Ocena ofert dokonywana będzie według następującego wzoru :</w:t>
      </w:r>
    </w:p>
    <w:p w14:paraId="00CE836A" w14:textId="77777777" w:rsidR="000E6550" w:rsidRPr="00CC6DF7" w:rsidRDefault="000E6550" w:rsidP="000E6550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CC6DF7">
        <w:rPr>
          <w:rFonts w:ascii="Calibri" w:eastAsia="Times New Roman" w:hAnsi="Calibri" w:cs="Times New Roman"/>
          <w:b/>
          <w:color w:val="000000"/>
          <w:lang w:eastAsia="pl-PL"/>
        </w:rPr>
        <w:t>W</w:t>
      </w:r>
      <w:r w:rsidRPr="00CC6DF7">
        <w:rPr>
          <w:rFonts w:ascii="Calibri" w:eastAsia="Times New Roman" w:hAnsi="Calibri" w:cs="Times New Roman"/>
          <w:b/>
          <w:color w:val="000000"/>
          <w:vertAlign w:val="subscript"/>
          <w:lang w:eastAsia="pl-PL"/>
        </w:rPr>
        <w:t>x</w:t>
      </w:r>
      <w:r w:rsidRPr="00CC6DF7">
        <w:rPr>
          <w:rFonts w:ascii="Calibri" w:eastAsia="Times New Roman" w:hAnsi="Calibri" w:cs="Times New Roman"/>
          <w:b/>
          <w:color w:val="000000"/>
          <w:lang w:eastAsia="pl-PL"/>
        </w:rPr>
        <w:t xml:space="preserve"> = ( C </w:t>
      </w:r>
      <w:r w:rsidRPr="00CC6DF7">
        <w:rPr>
          <w:rFonts w:ascii="Calibri" w:eastAsia="Times New Roman" w:hAnsi="Calibri" w:cs="Times New Roman"/>
          <w:b/>
          <w:color w:val="000000"/>
          <w:vertAlign w:val="subscript"/>
          <w:lang w:eastAsia="pl-PL"/>
        </w:rPr>
        <w:t>min</w:t>
      </w:r>
      <w:r w:rsidRPr="00CC6DF7">
        <w:rPr>
          <w:rFonts w:ascii="Calibri" w:eastAsia="Times New Roman" w:hAnsi="Calibri" w:cs="Times New Roman"/>
          <w:b/>
          <w:color w:val="000000"/>
          <w:lang w:eastAsia="pl-PL"/>
        </w:rPr>
        <w:t xml:space="preserve"> : C </w:t>
      </w:r>
      <w:r w:rsidRPr="00CC6DF7">
        <w:rPr>
          <w:rFonts w:ascii="Calibri" w:eastAsia="Times New Roman" w:hAnsi="Calibri" w:cs="Times New Roman"/>
          <w:b/>
          <w:color w:val="000000"/>
          <w:vertAlign w:val="subscript"/>
          <w:lang w:eastAsia="pl-PL"/>
        </w:rPr>
        <w:t>x</w:t>
      </w:r>
      <w:r w:rsidRPr="00CC6DF7">
        <w:rPr>
          <w:rFonts w:ascii="Calibri" w:eastAsia="Times New Roman" w:hAnsi="Calibri" w:cs="Times New Roman"/>
          <w:b/>
          <w:color w:val="000000"/>
          <w:lang w:eastAsia="pl-PL"/>
        </w:rPr>
        <w:t xml:space="preserve"> ) x 100 x waga kryterium, </w:t>
      </w:r>
      <w:r w:rsidRPr="00CC6DF7">
        <w:rPr>
          <w:rFonts w:ascii="Calibri" w:eastAsia="Times New Roman" w:hAnsi="Calibri" w:cs="Times New Roman"/>
          <w:color w:val="000000"/>
          <w:lang w:eastAsia="pl-PL"/>
        </w:rPr>
        <w:t>gdzie:</w:t>
      </w:r>
    </w:p>
    <w:p w14:paraId="0D941FE0" w14:textId="77777777" w:rsidR="000E6550" w:rsidRPr="00CC6DF7" w:rsidRDefault="000E6550" w:rsidP="000E6550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CC6DF7">
        <w:rPr>
          <w:rFonts w:ascii="Calibri" w:eastAsia="Times New Roman" w:hAnsi="Calibri" w:cs="Times New Roman"/>
          <w:b/>
          <w:color w:val="000000"/>
          <w:lang w:eastAsia="pl-PL"/>
        </w:rPr>
        <w:t>W</w:t>
      </w:r>
      <w:r w:rsidRPr="00CC6DF7">
        <w:rPr>
          <w:rFonts w:ascii="Calibri" w:eastAsia="Times New Roman" w:hAnsi="Calibri" w:cs="Times New Roman"/>
          <w:b/>
          <w:color w:val="000000"/>
          <w:vertAlign w:val="subscript"/>
          <w:lang w:eastAsia="pl-PL"/>
        </w:rPr>
        <w:t>x</w:t>
      </w:r>
      <w:r w:rsidRPr="00CC6DF7">
        <w:rPr>
          <w:rFonts w:ascii="Calibri" w:eastAsia="Times New Roman" w:hAnsi="Calibri" w:cs="Times New Roman"/>
          <w:color w:val="000000"/>
          <w:lang w:eastAsia="pl-PL"/>
        </w:rPr>
        <w:t xml:space="preserve"> - ilość punktów przyznanych  ofercie ,</w:t>
      </w:r>
    </w:p>
    <w:p w14:paraId="069787DB" w14:textId="77777777" w:rsidR="000E6550" w:rsidRPr="00CC6DF7" w:rsidRDefault="000E6550" w:rsidP="000E6550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CC6DF7">
        <w:rPr>
          <w:rFonts w:ascii="Calibri" w:eastAsia="Times New Roman" w:hAnsi="Calibri" w:cs="Times New Roman"/>
          <w:b/>
          <w:color w:val="000000"/>
          <w:lang w:eastAsia="pl-PL"/>
        </w:rPr>
        <w:t xml:space="preserve">C </w:t>
      </w:r>
      <w:r w:rsidRPr="00CC6DF7">
        <w:rPr>
          <w:rFonts w:ascii="Calibri" w:eastAsia="Times New Roman" w:hAnsi="Calibri" w:cs="Times New Roman"/>
          <w:b/>
          <w:color w:val="000000"/>
          <w:vertAlign w:val="subscript"/>
          <w:lang w:eastAsia="pl-PL"/>
        </w:rPr>
        <w:t>min</w:t>
      </w:r>
      <w:r w:rsidRPr="00CC6DF7">
        <w:rPr>
          <w:rFonts w:ascii="Calibri" w:eastAsia="Times New Roman" w:hAnsi="Calibri" w:cs="Times New Roman"/>
          <w:color w:val="000000"/>
          <w:lang w:eastAsia="pl-PL"/>
        </w:rPr>
        <w:t xml:space="preserve"> - cena minimalna ( z VAT ) zaoferowana w konkursie lub w części,</w:t>
      </w:r>
    </w:p>
    <w:p w14:paraId="7E43935D" w14:textId="77777777" w:rsidR="000E6550" w:rsidRPr="00CC6DF7" w:rsidRDefault="000E6550" w:rsidP="000E6550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CC6DF7">
        <w:rPr>
          <w:rFonts w:ascii="Calibri" w:eastAsia="Times New Roman" w:hAnsi="Calibri" w:cs="Times New Roman"/>
          <w:b/>
          <w:color w:val="000000"/>
          <w:lang w:eastAsia="pl-PL"/>
        </w:rPr>
        <w:t>C</w:t>
      </w:r>
      <w:r w:rsidRPr="00CC6DF7">
        <w:rPr>
          <w:rFonts w:ascii="Calibri" w:eastAsia="Times New Roman" w:hAnsi="Calibri" w:cs="Times New Roman"/>
          <w:b/>
          <w:color w:val="000000"/>
          <w:vertAlign w:val="subscript"/>
          <w:lang w:eastAsia="pl-PL"/>
        </w:rPr>
        <w:t>x</w:t>
      </w:r>
      <w:r w:rsidRPr="00CC6DF7">
        <w:rPr>
          <w:rFonts w:ascii="Calibri" w:eastAsia="Times New Roman" w:hAnsi="Calibri" w:cs="Times New Roman"/>
          <w:color w:val="000000"/>
          <w:vertAlign w:val="subscript"/>
          <w:lang w:eastAsia="pl-PL"/>
        </w:rPr>
        <w:t xml:space="preserve"> </w:t>
      </w:r>
      <w:r w:rsidRPr="00CC6DF7">
        <w:rPr>
          <w:rFonts w:ascii="Calibri" w:eastAsia="Times New Roman" w:hAnsi="Calibri" w:cs="Times New Roman"/>
          <w:color w:val="000000"/>
          <w:lang w:eastAsia="pl-PL"/>
        </w:rPr>
        <w:t>- cena ( z VAT ) podana przez Wykonawcę dla którego wynik jest obliczany.</w:t>
      </w:r>
    </w:p>
    <w:p w14:paraId="01796531" w14:textId="77777777" w:rsidR="000E6550" w:rsidRPr="00CC6DF7" w:rsidRDefault="000E6550" w:rsidP="000E6550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CC6DF7">
        <w:rPr>
          <w:rFonts w:ascii="Calibri" w:eastAsia="Times New Roman" w:hAnsi="Calibri" w:cs="Times New Roman"/>
          <w:color w:val="000000"/>
          <w:lang w:eastAsia="pl-PL"/>
        </w:rPr>
        <w:t>2. Za najkorzystniejszą zostanie uznana oferta, która uzyska największą liczbę punktów.</w:t>
      </w:r>
    </w:p>
    <w:p w14:paraId="292BB130" w14:textId="77777777" w:rsidR="000E6550" w:rsidRPr="00CC6DF7" w:rsidRDefault="000E6550" w:rsidP="000E6550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  <w:r w:rsidRPr="00CC6DF7">
        <w:rPr>
          <w:rFonts w:ascii="Calibri" w:eastAsia="Times New Roman" w:hAnsi="Calibri" w:cs="Times New Roman"/>
          <w:b/>
          <w:color w:val="000000"/>
          <w:lang w:eastAsia="pl-PL"/>
        </w:rPr>
        <w:t>VI. Miejsce i termin składania ofert.</w:t>
      </w:r>
    </w:p>
    <w:p w14:paraId="0C39549C" w14:textId="44B099F6" w:rsidR="000E6550" w:rsidRPr="00CC6DF7" w:rsidRDefault="000E6550" w:rsidP="000E6550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  <w:r w:rsidRPr="00CC6DF7">
        <w:rPr>
          <w:rFonts w:ascii="Calibri" w:eastAsia="Times New Roman" w:hAnsi="Calibri" w:cs="Times New Roman"/>
          <w:color w:val="000000"/>
          <w:lang w:eastAsia="pl-PL"/>
        </w:rPr>
        <w:t xml:space="preserve">Ofertę w zaklejonej kopercie należy złożyć w Sekretariacie (II p. pokój 54)  </w:t>
      </w:r>
      <w:r w:rsidRPr="00CC6DF7">
        <w:rPr>
          <w:rFonts w:ascii="Calibri" w:eastAsia="Times New Roman" w:hAnsi="Calibri" w:cs="Times New Roman"/>
          <w:b/>
          <w:color w:val="000000"/>
          <w:lang w:eastAsia="pl-PL"/>
        </w:rPr>
        <w:t>Mazowieckiego Centrum Neuropsychiatrii</w:t>
      </w:r>
      <w:r w:rsidRPr="00CC6DF7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CC6DF7">
        <w:rPr>
          <w:rFonts w:ascii="Calibri" w:eastAsia="Times New Roman" w:hAnsi="Calibri" w:cs="Times New Roman"/>
          <w:b/>
          <w:color w:val="000000"/>
          <w:lang w:eastAsia="pl-PL"/>
        </w:rPr>
        <w:t>Sp. z o.o. w Zagórzu k/W-wy, 05-462</w:t>
      </w:r>
      <w:r w:rsidRPr="00CC6DF7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CC6DF7">
        <w:rPr>
          <w:rFonts w:ascii="Calibri" w:eastAsia="Times New Roman" w:hAnsi="Calibri" w:cs="Times New Roman"/>
          <w:b/>
          <w:color w:val="000000"/>
          <w:lang w:eastAsia="pl-PL"/>
        </w:rPr>
        <w:t>Wiązowna</w:t>
      </w:r>
      <w:r w:rsidRPr="00CC6DF7">
        <w:rPr>
          <w:rFonts w:ascii="Calibri" w:eastAsia="Times New Roman" w:hAnsi="Calibri" w:cs="Times New Roman"/>
          <w:color w:val="000000"/>
          <w:lang w:eastAsia="pl-PL"/>
        </w:rPr>
        <w:t>, (Budynek Zespołu Szkół Specjalnych)</w:t>
      </w:r>
      <w:r w:rsidRPr="00CC6DF7">
        <w:rPr>
          <w:rFonts w:ascii="Calibri" w:eastAsia="Times New Roman" w:hAnsi="Calibri" w:cs="Times New Roman"/>
          <w:b/>
          <w:color w:val="000000"/>
          <w:lang w:eastAsia="pl-PL"/>
        </w:rPr>
        <w:t xml:space="preserve"> </w:t>
      </w:r>
      <w:r w:rsidRPr="00CC6DF7">
        <w:rPr>
          <w:rFonts w:ascii="Calibri" w:eastAsia="Times New Roman" w:hAnsi="Calibri" w:cs="Times New Roman"/>
          <w:color w:val="000000"/>
          <w:lang w:eastAsia="pl-PL"/>
        </w:rPr>
        <w:t xml:space="preserve">lub przesłać pocztą  na w/w adres do dnia  </w:t>
      </w:r>
      <w:r w:rsidRPr="00CC6DF7">
        <w:rPr>
          <w:rFonts w:ascii="Calibri" w:eastAsia="Times New Roman" w:hAnsi="Calibri" w:cs="Times New Roman"/>
          <w:b/>
          <w:color w:val="000000"/>
          <w:lang w:eastAsia="pl-PL"/>
        </w:rPr>
        <w:t xml:space="preserve"> </w:t>
      </w:r>
      <w:r w:rsidR="006F554C">
        <w:rPr>
          <w:rFonts w:ascii="Calibri" w:eastAsia="Times New Roman" w:hAnsi="Calibri" w:cs="Times New Roman"/>
          <w:b/>
          <w:color w:val="000000"/>
          <w:lang w:eastAsia="pl-PL"/>
        </w:rPr>
        <w:t xml:space="preserve">05 październik </w:t>
      </w:r>
      <w:r w:rsidRPr="00CC6DF7">
        <w:rPr>
          <w:rFonts w:ascii="Calibri" w:eastAsia="Times New Roman" w:hAnsi="Calibri" w:cs="Times New Roman"/>
          <w:b/>
          <w:color w:val="000000"/>
          <w:lang w:eastAsia="pl-PL"/>
        </w:rPr>
        <w:t xml:space="preserve"> 2020r.   godz.10:00.</w:t>
      </w:r>
    </w:p>
    <w:p w14:paraId="0E6F9F4E" w14:textId="77777777" w:rsidR="000E6550" w:rsidRPr="00CC6DF7" w:rsidRDefault="000E6550" w:rsidP="000E6550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CC6DF7">
        <w:rPr>
          <w:rFonts w:ascii="Calibri" w:eastAsia="Times New Roman" w:hAnsi="Calibri" w:cs="Times New Roman"/>
          <w:color w:val="000000"/>
          <w:lang w:eastAsia="pl-PL"/>
        </w:rPr>
        <w:t>Ofertę przesłaną drogą pocztową uważa się za złożoną w terminie, jeżeli wpłynie ona</w:t>
      </w:r>
      <w:r w:rsidRPr="00CC6DF7">
        <w:rPr>
          <w:rFonts w:ascii="Calibri" w:eastAsia="Times New Roman" w:hAnsi="Calibri" w:cs="Times New Roman"/>
          <w:color w:val="000000"/>
          <w:lang w:eastAsia="pl-PL"/>
        </w:rPr>
        <w:br/>
        <w:t>do siedziby Udzielającego zamówienie przed upływem terminu składania ofert.</w:t>
      </w:r>
    </w:p>
    <w:p w14:paraId="6B3F3F20" w14:textId="77777777" w:rsidR="000E6550" w:rsidRPr="00CC6DF7" w:rsidRDefault="000E6550" w:rsidP="000E6550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  <w:r w:rsidRPr="00CC6DF7">
        <w:rPr>
          <w:rFonts w:ascii="Calibri" w:eastAsia="Times New Roman" w:hAnsi="Calibri" w:cs="Times New Roman"/>
          <w:b/>
          <w:color w:val="000000"/>
          <w:lang w:eastAsia="pl-PL"/>
        </w:rPr>
        <w:t>VII. Miejsce i  termin otwarcia ofert.</w:t>
      </w:r>
    </w:p>
    <w:p w14:paraId="74659144" w14:textId="2A973BE9" w:rsidR="000E6550" w:rsidRPr="00CC6DF7" w:rsidRDefault="000E6550" w:rsidP="000E6550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  <w:r w:rsidRPr="00CC6DF7">
        <w:rPr>
          <w:rFonts w:ascii="Calibri" w:eastAsia="Times New Roman" w:hAnsi="Calibri" w:cs="Times New Roman"/>
          <w:color w:val="000000"/>
          <w:lang w:eastAsia="pl-PL"/>
        </w:rPr>
        <w:t xml:space="preserve">Komisyjne otwarcie ofert nastąpi na posiedzeniu Komisji Konkursowej, które odbędzie się w siedzibie Udzielającego zamówienia w  Zagórzu, gm. Wiązowna, Sekcja Zamówień Publicznych, Budynek D  </w:t>
      </w:r>
      <w:r w:rsidRPr="00CC6DF7">
        <w:rPr>
          <w:rFonts w:ascii="Calibri" w:eastAsia="Times New Roman" w:hAnsi="Calibri" w:cs="Times New Roman"/>
          <w:color w:val="000000"/>
          <w:lang w:eastAsia="pl-PL"/>
        </w:rPr>
        <w:br/>
        <w:t xml:space="preserve">w dniu  </w:t>
      </w:r>
      <w:r w:rsidRPr="00CC6DF7">
        <w:rPr>
          <w:rFonts w:ascii="Calibri" w:eastAsia="Times New Roman" w:hAnsi="Calibri" w:cs="Times New Roman"/>
          <w:b/>
          <w:color w:val="000000"/>
          <w:lang w:eastAsia="pl-PL"/>
        </w:rPr>
        <w:t xml:space="preserve"> </w:t>
      </w:r>
      <w:r w:rsidR="006F554C">
        <w:rPr>
          <w:rFonts w:ascii="Calibri" w:eastAsia="Times New Roman" w:hAnsi="Calibri" w:cs="Times New Roman"/>
          <w:b/>
          <w:color w:val="000000"/>
          <w:lang w:eastAsia="pl-PL"/>
        </w:rPr>
        <w:t xml:space="preserve">05 październik </w:t>
      </w:r>
      <w:r w:rsidRPr="00CC6DF7">
        <w:rPr>
          <w:rFonts w:ascii="Calibri" w:eastAsia="Times New Roman" w:hAnsi="Calibri" w:cs="Times New Roman"/>
          <w:b/>
          <w:color w:val="000000"/>
          <w:lang w:eastAsia="pl-PL"/>
        </w:rPr>
        <w:t xml:space="preserve"> 2020r.</w:t>
      </w:r>
      <w:r w:rsidRPr="00CC6DF7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CC6DF7">
        <w:rPr>
          <w:rFonts w:ascii="Calibri" w:eastAsia="Times New Roman" w:hAnsi="Calibri" w:cs="Times New Roman"/>
          <w:b/>
          <w:color w:val="000000"/>
          <w:lang w:eastAsia="pl-PL"/>
        </w:rPr>
        <w:t xml:space="preserve"> godz.10:10.</w:t>
      </w:r>
    </w:p>
    <w:p w14:paraId="7782CFD1" w14:textId="77777777" w:rsidR="000E6550" w:rsidRPr="00CC6DF7" w:rsidRDefault="000E6550" w:rsidP="000E6550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CC6DF7">
        <w:rPr>
          <w:rFonts w:ascii="Calibri" w:eastAsia="Times New Roman" w:hAnsi="Calibri" w:cs="Times New Roman"/>
          <w:color w:val="000000"/>
          <w:lang w:eastAsia="pl-PL"/>
        </w:rPr>
        <w:t xml:space="preserve">Do chwili otwarcia ofert, Udzielający zamówienia przechowuje oferty w stanie nienaruszonym </w:t>
      </w:r>
      <w:r w:rsidRPr="00CC6DF7">
        <w:rPr>
          <w:rFonts w:ascii="Calibri" w:eastAsia="Times New Roman" w:hAnsi="Calibri" w:cs="Times New Roman"/>
          <w:color w:val="000000"/>
          <w:lang w:eastAsia="pl-PL"/>
        </w:rPr>
        <w:br/>
        <w:t>w swojej siedzibie.</w:t>
      </w:r>
    </w:p>
    <w:p w14:paraId="706B7757" w14:textId="77777777" w:rsidR="000E6550" w:rsidRPr="00CC6DF7" w:rsidRDefault="000E6550" w:rsidP="000E6550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CC6DF7">
        <w:rPr>
          <w:rFonts w:ascii="Calibri" w:eastAsia="Times New Roman" w:hAnsi="Calibri" w:cs="Times New Roman"/>
          <w:color w:val="000000"/>
          <w:lang w:eastAsia="pl-PL"/>
        </w:rPr>
        <w:t xml:space="preserve">Komisja Konkursowa działa na posiedzeniach zamkniętych, bez udziału Oferentów. </w:t>
      </w:r>
    </w:p>
    <w:p w14:paraId="65CE2C87" w14:textId="77777777" w:rsidR="000E6550" w:rsidRPr="00CC6DF7" w:rsidRDefault="000E6550" w:rsidP="000E6550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CC6DF7">
        <w:rPr>
          <w:rFonts w:ascii="Calibri" w:eastAsia="Times New Roman" w:hAnsi="Calibri" w:cs="Times New Roman"/>
          <w:color w:val="000000"/>
          <w:lang w:eastAsia="pl-PL"/>
        </w:rPr>
        <w:t xml:space="preserve">Komisja Konkursowa niezwłocznie zawiadamia Oferentów o zakończeniu konkursu </w:t>
      </w:r>
      <w:r w:rsidRPr="00CC6DF7">
        <w:rPr>
          <w:rFonts w:ascii="Calibri" w:eastAsia="Times New Roman" w:hAnsi="Calibri" w:cs="Times New Roman"/>
          <w:color w:val="000000"/>
          <w:lang w:eastAsia="pl-PL"/>
        </w:rPr>
        <w:br/>
        <w:t>i jego wyniku na piśmie.</w:t>
      </w:r>
    </w:p>
    <w:p w14:paraId="318F34D9" w14:textId="77777777" w:rsidR="000E6550" w:rsidRPr="00CC6DF7" w:rsidRDefault="000E6550" w:rsidP="000E6550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  <w:r w:rsidRPr="00CC6DF7">
        <w:rPr>
          <w:rFonts w:ascii="Calibri" w:eastAsia="Times New Roman" w:hAnsi="Calibri" w:cs="Times New Roman"/>
          <w:b/>
          <w:color w:val="000000"/>
          <w:lang w:eastAsia="pl-PL"/>
        </w:rPr>
        <w:t>VIII. Termin  związania  ofertą.</w:t>
      </w:r>
    </w:p>
    <w:p w14:paraId="5DEB41B2" w14:textId="77777777" w:rsidR="000E6550" w:rsidRPr="00CC6DF7" w:rsidRDefault="000E6550" w:rsidP="000E6550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1.</w:t>
      </w:r>
      <w:r w:rsidRPr="00CC6DF7">
        <w:rPr>
          <w:rFonts w:ascii="Calibri" w:eastAsia="Times New Roman" w:hAnsi="Calibri" w:cs="Times New Roman"/>
          <w:color w:val="000000"/>
          <w:lang w:eastAsia="pl-PL"/>
        </w:rPr>
        <w:t>Składający ofertę pozostaje nią związany przez okres 30 dni.</w:t>
      </w:r>
    </w:p>
    <w:p w14:paraId="254433D7" w14:textId="77777777" w:rsidR="000E6550" w:rsidRPr="00CC6DF7" w:rsidRDefault="000E6550" w:rsidP="000E6550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  <w:r w:rsidRPr="00CC6DF7">
        <w:rPr>
          <w:rFonts w:ascii="Calibri" w:eastAsia="Times New Roman" w:hAnsi="Calibri" w:cs="Times New Roman"/>
          <w:color w:val="000000"/>
          <w:lang w:eastAsia="pl-PL"/>
        </w:rPr>
        <w:t>2.   Bieg terminu rozpoczyna się wraz z upływem terminu składania ofert</w:t>
      </w:r>
      <w:r w:rsidRPr="00CC6DF7">
        <w:rPr>
          <w:rFonts w:ascii="Calibri" w:eastAsia="Times New Roman" w:hAnsi="Calibri" w:cs="Times New Roman"/>
          <w:b/>
          <w:color w:val="000000"/>
          <w:lang w:eastAsia="pl-PL"/>
        </w:rPr>
        <w:t xml:space="preserve"> </w:t>
      </w:r>
    </w:p>
    <w:p w14:paraId="44858158" w14:textId="77777777" w:rsidR="000E6550" w:rsidRPr="00CC6DF7" w:rsidRDefault="000E6550" w:rsidP="000E6550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14:paraId="50BFD653" w14:textId="77777777" w:rsidR="000E6550" w:rsidRPr="00CC6DF7" w:rsidRDefault="000E6550" w:rsidP="000E6550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  <w:r w:rsidRPr="00CC6DF7">
        <w:rPr>
          <w:rFonts w:ascii="Calibri" w:eastAsia="Times New Roman" w:hAnsi="Calibri" w:cs="Times New Roman"/>
          <w:b/>
          <w:color w:val="000000"/>
          <w:lang w:eastAsia="pl-PL"/>
        </w:rPr>
        <w:t>IX. Udzielanie wyjaśnień.</w:t>
      </w:r>
    </w:p>
    <w:p w14:paraId="6A8E0152" w14:textId="77777777" w:rsidR="000E6550" w:rsidRPr="00CC6DF7" w:rsidRDefault="000E6550" w:rsidP="000E6550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CC6DF7">
        <w:rPr>
          <w:rFonts w:ascii="Calibri" w:eastAsia="Times New Roman" w:hAnsi="Calibri" w:cs="Times New Roman"/>
          <w:color w:val="000000"/>
          <w:lang w:eastAsia="pl-PL"/>
        </w:rPr>
        <w:t>Oferent może zwracać się do Udzielającego zamówienie o wyjaśnienia dotyczące wszelkich wątpliwości związanych ze sposobem przygotowania oferty.</w:t>
      </w:r>
    </w:p>
    <w:p w14:paraId="64D59874" w14:textId="77777777" w:rsidR="000E6550" w:rsidRPr="00CC6DF7" w:rsidRDefault="000E6550" w:rsidP="000E6550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CC6DF7">
        <w:rPr>
          <w:rFonts w:ascii="Calibri" w:eastAsia="Times New Roman" w:hAnsi="Calibri" w:cs="Times New Roman"/>
          <w:color w:val="000000"/>
          <w:lang w:eastAsia="pl-PL"/>
        </w:rPr>
        <w:t xml:space="preserve">Osoby uprawnione  do kontaktu z Oferentami : </w:t>
      </w:r>
    </w:p>
    <w:p w14:paraId="71468908" w14:textId="06E220AE" w:rsidR="000E6550" w:rsidRDefault="000E6550" w:rsidP="000E6550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/>
          <w:u w:val="single"/>
          <w:lang w:eastAsia="pl-PL"/>
        </w:rPr>
      </w:pPr>
      <w:r w:rsidRPr="00CC6DF7">
        <w:rPr>
          <w:rFonts w:ascii="Calibri" w:eastAsia="Times New Roman" w:hAnsi="Calibri" w:cs="Times New Roman"/>
          <w:color w:val="000000"/>
          <w:lang w:eastAsia="pl-PL"/>
        </w:rPr>
        <w:t xml:space="preserve">        w sprawach merytorycznych</w:t>
      </w:r>
      <w:r w:rsidRPr="00CC6DF7">
        <w:rPr>
          <w:rFonts w:ascii="Calibri" w:eastAsia="Times New Roman" w:hAnsi="Calibri" w:cs="Times New Roman"/>
          <w:color w:val="000000"/>
          <w:u w:val="single"/>
          <w:lang w:eastAsia="pl-PL"/>
        </w:rPr>
        <w:t>:</w:t>
      </w:r>
    </w:p>
    <w:p w14:paraId="2C0C6E2E" w14:textId="618712DD" w:rsidR="006F554C" w:rsidRPr="006F554C" w:rsidRDefault="006F554C" w:rsidP="000E6550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6F554C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        cz.1  </w:t>
      </w:r>
      <w:r w:rsidRPr="006F554C">
        <w:rPr>
          <w:rFonts w:ascii="Calibri" w:eastAsia="Times New Roman" w:hAnsi="Calibri" w:cs="Times New Roman"/>
          <w:color w:val="000000"/>
          <w:lang w:eastAsia="pl-PL"/>
        </w:rPr>
        <w:t>- Dyr</w:t>
      </w:r>
      <w:r>
        <w:rPr>
          <w:rFonts w:ascii="Calibri" w:eastAsia="Times New Roman" w:hAnsi="Calibri" w:cs="Times New Roman"/>
          <w:color w:val="000000"/>
          <w:lang w:eastAsia="pl-PL"/>
        </w:rPr>
        <w:t>ektor ds. medycznych,  lek.med. Zofia Łysiak</w:t>
      </w:r>
      <w:r w:rsidRPr="006F554C">
        <w:rPr>
          <w:rFonts w:ascii="Calibri" w:eastAsia="Times New Roman" w:hAnsi="Calibri" w:cs="Times New Roman"/>
          <w:color w:val="000000"/>
          <w:lang w:eastAsia="pl-PL"/>
        </w:rPr>
        <w:t>,  tel.22 468 2575</w:t>
      </w:r>
      <w:r>
        <w:rPr>
          <w:rFonts w:ascii="Calibri" w:eastAsia="Times New Roman" w:hAnsi="Calibri" w:cs="Times New Roman"/>
          <w:color w:val="000000"/>
          <w:lang w:eastAsia="pl-PL"/>
        </w:rPr>
        <w:t>,</w:t>
      </w:r>
      <w:r w:rsidRPr="006F554C">
        <w:rPr>
          <w:rFonts w:ascii="Calibri" w:eastAsia="Times New Roman" w:hAnsi="Calibri" w:cs="Times New Roman"/>
          <w:color w:val="000000"/>
          <w:lang w:eastAsia="pl-PL"/>
        </w:rPr>
        <w:t xml:space="preserve">  </w:t>
      </w:r>
    </w:p>
    <w:p w14:paraId="3A03F184" w14:textId="41227248" w:rsidR="000E6550" w:rsidRDefault="000E6550" w:rsidP="000E6550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CC6DF7">
        <w:rPr>
          <w:rFonts w:ascii="Calibri" w:eastAsia="Times New Roman" w:hAnsi="Calibri" w:cs="Times New Roman"/>
          <w:color w:val="000000"/>
          <w:lang w:eastAsia="pl-PL"/>
        </w:rPr>
        <w:t xml:space="preserve">       </w:t>
      </w:r>
      <w:r w:rsidR="006F554C">
        <w:rPr>
          <w:rFonts w:ascii="Calibri" w:eastAsia="Times New Roman" w:hAnsi="Calibri" w:cs="Times New Roman"/>
          <w:color w:val="000000"/>
          <w:lang w:eastAsia="pl-PL"/>
        </w:rPr>
        <w:t xml:space="preserve">cz.2 </w:t>
      </w:r>
      <w:r w:rsidRPr="00CC6DF7">
        <w:rPr>
          <w:rFonts w:ascii="Calibri" w:eastAsia="Times New Roman" w:hAnsi="Calibri" w:cs="Times New Roman"/>
          <w:color w:val="000000"/>
          <w:lang w:eastAsia="pl-PL"/>
        </w:rPr>
        <w:t xml:space="preserve"> - Kierownik </w:t>
      </w:r>
      <w:r w:rsidR="006F554C">
        <w:rPr>
          <w:rFonts w:ascii="Calibri" w:eastAsia="Times New Roman" w:hAnsi="Calibri" w:cs="Times New Roman"/>
          <w:color w:val="000000"/>
          <w:lang w:eastAsia="pl-PL"/>
        </w:rPr>
        <w:t xml:space="preserve"> Oddziału Katarzyna Żyszkowska</w:t>
      </w:r>
      <w:r w:rsidRPr="00CC6DF7">
        <w:rPr>
          <w:rFonts w:ascii="Calibri" w:eastAsia="Times New Roman" w:hAnsi="Calibri" w:cs="Times New Roman"/>
          <w:color w:val="000000"/>
          <w:lang w:eastAsia="pl-PL"/>
        </w:rPr>
        <w:t xml:space="preserve"> ,   tel. 22  </w:t>
      </w:r>
      <w:r w:rsidR="006F554C">
        <w:rPr>
          <w:rFonts w:ascii="Calibri" w:eastAsia="Times New Roman" w:hAnsi="Calibri" w:cs="Times New Roman"/>
          <w:color w:val="000000"/>
          <w:lang w:eastAsia="pl-PL"/>
        </w:rPr>
        <w:t>841 35 61</w:t>
      </w:r>
      <w:r w:rsidRPr="00CC6DF7">
        <w:rPr>
          <w:rFonts w:ascii="Calibri" w:eastAsia="Times New Roman" w:hAnsi="Calibri" w:cs="Times New Roman"/>
          <w:color w:val="000000"/>
          <w:lang w:eastAsia="pl-PL"/>
        </w:rPr>
        <w:t>,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</w:t>
      </w:r>
    </w:p>
    <w:p w14:paraId="4455274D" w14:textId="77777777" w:rsidR="000E6550" w:rsidRPr="00CC6DF7" w:rsidRDefault="000E6550" w:rsidP="000E6550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 xml:space="preserve">        </w:t>
      </w:r>
      <w:r w:rsidRPr="00CC6DF7">
        <w:rPr>
          <w:rFonts w:ascii="Calibri" w:eastAsia="Times New Roman" w:hAnsi="Calibri" w:cs="Times New Roman"/>
          <w:color w:val="000000"/>
          <w:lang w:eastAsia="pl-PL"/>
        </w:rPr>
        <w:t>W sprawach formalnych: Kierownik Sekcji zamówień publicznych – mgr  Hanna Gadoś</w:t>
      </w:r>
    </w:p>
    <w:p w14:paraId="11D1805B" w14:textId="77777777" w:rsidR="000E6550" w:rsidRPr="00CC6DF7" w:rsidRDefault="000E6550" w:rsidP="000E6550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CC6DF7">
        <w:rPr>
          <w:rFonts w:ascii="Calibri" w:eastAsia="Times New Roman" w:hAnsi="Calibri" w:cs="Times New Roman"/>
          <w:color w:val="000000"/>
          <w:lang w:eastAsia="pl-PL"/>
        </w:rPr>
        <w:t xml:space="preserve">         tel. 22 468 24 53, </w:t>
      </w:r>
    </w:p>
    <w:p w14:paraId="2D35CC32" w14:textId="77777777" w:rsidR="000E6550" w:rsidRPr="00CC6DF7" w:rsidRDefault="000E6550" w:rsidP="000E6550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  <w:r w:rsidRPr="00CC6DF7">
        <w:rPr>
          <w:rFonts w:ascii="Calibri" w:eastAsia="Times New Roman" w:hAnsi="Calibri" w:cs="Times New Roman"/>
          <w:color w:val="000000"/>
          <w:lang w:eastAsia="pl-PL"/>
        </w:rPr>
        <w:t>w godzinach: od   poniedziałku do  piątku w godz. od 7:30 14:30.</w:t>
      </w:r>
      <w:r w:rsidRPr="00CC6DF7">
        <w:rPr>
          <w:rFonts w:ascii="Calibri" w:eastAsia="Times New Roman" w:hAnsi="Calibri" w:cs="Times New Roman"/>
          <w:color w:val="000000"/>
          <w:lang w:eastAsia="pl-PL"/>
        </w:rPr>
        <w:br/>
      </w:r>
      <w:r w:rsidRPr="00CC6DF7">
        <w:rPr>
          <w:rFonts w:ascii="Calibri" w:eastAsia="Times New Roman" w:hAnsi="Calibri" w:cs="Times New Roman"/>
          <w:b/>
          <w:color w:val="000000"/>
          <w:lang w:eastAsia="pl-PL"/>
        </w:rPr>
        <w:t>XI. Środki odwoławcze przysługujące Oferentom.</w:t>
      </w:r>
    </w:p>
    <w:p w14:paraId="03E7694B" w14:textId="77777777" w:rsidR="000E6550" w:rsidRPr="00CC6DF7" w:rsidRDefault="000E6550" w:rsidP="000E6550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CC6DF7">
        <w:rPr>
          <w:rFonts w:ascii="Calibri" w:eastAsia="Times New Roman" w:hAnsi="Calibri" w:cs="Times New Roman"/>
          <w:color w:val="000000"/>
          <w:lang w:eastAsia="pl-PL"/>
        </w:rPr>
        <w:t xml:space="preserve">W toku postępowania w sprawie zawarcia umowy o udzielanie świadczeń opieki zdrowotnej, </w:t>
      </w:r>
      <w:r w:rsidRPr="00CC6DF7">
        <w:rPr>
          <w:rFonts w:ascii="Calibri" w:eastAsia="Times New Roman" w:hAnsi="Calibri" w:cs="Times New Roman"/>
          <w:color w:val="000000"/>
          <w:lang w:eastAsia="pl-PL"/>
        </w:rPr>
        <w:br/>
        <w:t xml:space="preserve">do czasu zakończenia postępowania, oferent może złożyć do komisji umotywowany protest </w:t>
      </w:r>
      <w:r w:rsidRPr="00CC6DF7">
        <w:rPr>
          <w:rFonts w:ascii="Calibri" w:eastAsia="Times New Roman" w:hAnsi="Calibri" w:cs="Times New Roman"/>
          <w:color w:val="000000"/>
          <w:lang w:eastAsia="pl-PL"/>
        </w:rPr>
        <w:br/>
        <w:t>w terminie 7 dni roboczych od dnia dokonania zaskarżonej czynności.</w:t>
      </w:r>
    </w:p>
    <w:p w14:paraId="5FBF0E87" w14:textId="77777777" w:rsidR="000E6550" w:rsidRPr="00CC6DF7" w:rsidRDefault="000E6550" w:rsidP="000E6550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CC6DF7">
        <w:rPr>
          <w:rFonts w:ascii="Calibri" w:eastAsia="Times New Roman" w:hAnsi="Calibri" w:cs="Times New Roman"/>
          <w:color w:val="000000"/>
          <w:lang w:eastAsia="pl-PL"/>
        </w:rPr>
        <w:t>Do czasu rozpatrzenia protestu postępowanie w sprawie zawarcia umowy o udzielanie świadczeń opieki zdrowotnej ulega zawieszeniu, chyba że z treści protestu wynika, że jest on oczywiście bezzasadny.</w:t>
      </w:r>
    </w:p>
    <w:p w14:paraId="3F9D384B" w14:textId="77777777" w:rsidR="000E6550" w:rsidRPr="00CC6DF7" w:rsidRDefault="000E6550" w:rsidP="000E6550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CC6DF7">
        <w:rPr>
          <w:rFonts w:ascii="Calibri" w:eastAsia="Times New Roman" w:hAnsi="Calibri" w:cs="Times New Roman"/>
          <w:color w:val="000000"/>
          <w:lang w:eastAsia="pl-PL"/>
        </w:rPr>
        <w:t>Komisja rozpatruje i rozstrzyga protest w ciągu 7 dni od dnia jego otrzymania i udziela pisemnej odpowiedzi składającemu protest.</w:t>
      </w:r>
    </w:p>
    <w:p w14:paraId="0D857AA1" w14:textId="77777777" w:rsidR="000E6550" w:rsidRPr="00CC6DF7" w:rsidRDefault="000E6550" w:rsidP="000E6550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CC6DF7">
        <w:rPr>
          <w:rFonts w:ascii="Calibri" w:eastAsia="Times New Roman" w:hAnsi="Calibri" w:cs="Times New Roman"/>
          <w:color w:val="000000"/>
          <w:lang w:eastAsia="pl-PL"/>
        </w:rPr>
        <w:t>Protest złożony po terminie nie podlega rozpatrzeniu.</w:t>
      </w:r>
    </w:p>
    <w:p w14:paraId="54BE1CBF" w14:textId="77777777" w:rsidR="000E6550" w:rsidRPr="00CC6DF7" w:rsidRDefault="000E6550" w:rsidP="000E6550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CC6DF7">
        <w:rPr>
          <w:rFonts w:ascii="Calibri" w:eastAsia="Times New Roman" w:hAnsi="Calibri" w:cs="Times New Roman"/>
          <w:color w:val="000000"/>
          <w:lang w:eastAsia="pl-PL"/>
        </w:rPr>
        <w:lastRenderedPageBreak/>
        <w:t>Informację o wniesieniu protestu i jego rozstrzygnięciu niezwłocznie zamieszcza się na tablicy ogłoszeń oraz na stronie internetowej Udzielającego zamówienia.</w:t>
      </w:r>
    </w:p>
    <w:p w14:paraId="1C61B650" w14:textId="77777777" w:rsidR="000E6550" w:rsidRPr="00CC6DF7" w:rsidRDefault="000E6550" w:rsidP="000E6550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CC6DF7">
        <w:rPr>
          <w:rFonts w:ascii="Calibri" w:eastAsia="Times New Roman" w:hAnsi="Calibri" w:cs="Times New Roman"/>
          <w:color w:val="000000"/>
          <w:lang w:eastAsia="pl-PL"/>
        </w:rPr>
        <w:t>W przypadku uwzględnienia protestu komisja powtarza zaskarżoną czynność.</w:t>
      </w:r>
    </w:p>
    <w:p w14:paraId="6B9BD641" w14:textId="77777777" w:rsidR="000E6550" w:rsidRPr="00CC6DF7" w:rsidRDefault="000E6550" w:rsidP="000E6550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CC6DF7">
        <w:rPr>
          <w:rFonts w:ascii="Calibri" w:eastAsia="Times New Roman" w:hAnsi="Calibri" w:cs="Times New Roman"/>
          <w:color w:val="000000"/>
          <w:lang w:eastAsia="pl-PL"/>
        </w:rPr>
        <w:t xml:space="preserve">Oferent biorący udział w postępowaniu może wnieść do Udzielającego zamówienia, w terminie </w:t>
      </w:r>
      <w:r w:rsidRPr="00CC6DF7">
        <w:rPr>
          <w:rFonts w:ascii="Calibri" w:eastAsia="Times New Roman" w:hAnsi="Calibri" w:cs="Times New Roman"/>
          <w:color w:val="000000"/>
          <w:lang w:eastAsia="pl-PL"/>
        </w:rPr>
        <w:br/>
        <w:t>7 dni od dnia ogłoszenia o rozstrzygnięciu postępowania, odwołanie dotyczące rozstrzygnięcia postępowania. Odwołanie wniesione po terminie nie podlega rozpatrzeniu.</w:t>
      </w:r>
    </w:p>
    <w:p w14:paraId="5477687C" w14:textId="77777777" w:rsidR="000E6550" w:rsidRPr="00CC6DF7" w:rsidRDefault="000E6550" w:rsidP="000E6550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CC6DF7">
        <w:rPr>
          <w:rFonts w:ascii="Calibri" w:eastAsia="Times New Roman" w:hAnsi="Calibri" w:cs="Times New Roman"/>
          <w:color w:val="000000"/>
          <w:lang w:eastAsia="pl-PL"/>
        </w:rPr>
        <w:t xml:space="preserve">Odwołanie rozpatrywane jest w terminie 7 dni od dnia jego otrzymania. </w:t>
      </w:r>
    </w:p>
    <w:p w14:paraId="03F0340B" w14:textId="77777777" w:rsidR="000E6550" w:rsidRPr="00CC6DF7" w:rsidRDefault="000E6550" w:rsidP="000E6550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CC6DF7">
        <w:rPr>
          <w:rFonts w:ascii="Calibri" w:eastAsia="Times New Roman" w:hAnsi="Calibri" w:cs="Times New Roman"/>
          <w:color w:val="000000"/>
          <w:lang w:eastAsia="pl-PL"/>
        </w:rPr>
        <w:t xml:space="preserve">Wniesienie odwołania wstrzymuje zawarcie umowy o udzielanie świadczeń opieki zdrowotnej </w:t>
      </w:r>
      <w:r w:rsidRPr="00CC6DF7">
        <w:rPr>
          <w:rFonts w:ascii="Calibri" w:eastAsia="Times New Roman" w:hAnsi="Calibri" w:cs="Times New Roman"/>
          <w:color w:val="000000"/>
          <w:lang w:eastAsia="pl-PL"/>
        </w:rPr>
        <w:br/>
        <w:t>do czasu jego rozpatrzenia.</w:t>
      </w:r>
    </w:p>
    <w:p w14:paraId="3109390D" w14:textId="77777777" w:rsidR="000E6550" w:rsidRPr="00CC6DF7" w:rsidRDefault="000E6550" w:rsidP="000E6550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CC6DF7">
        <w:rPr>
          <w:rFonts w:ascii="Calibri" w:eastAsia="Times New Roman" w:hAnsi="Calibri" w:cs="Times New Roman"/>
          <w:color w:val="000000"/>
          <w:lang w:eastAsia="pl-PL"/>
        </w:rPr>
        <w:t>Środki odwoławcze nie przysługują na:</w:t>
      </w:r>
    </w:p>
    <w:p w14:paraId="49DE8442" w14:textId="77777777" w:rsidR="000E6550" w:rsidRPr="00CC6DF7" w:rsidRDefault="000E6550" w:rsidP="000E6550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CC6DF7">
        <w:rPr>
          <w:rFonts w:ascii="Calibri" w:eastAsia="Times New Roman" w:hAnsi="Calibri" w:cs="Times New Roman"/>
          <w:color w:val="000000"/>
          <w:lang w:eastAsia="pl-PL"/>
        </w:rPr>
        <w:t xml:space="preserve">         1) wybór trybu postępowania;</w:t>
      </w:r>
    </w:p>
    <w:p w14:paraId="7884BE53" w14:textId="77777777" w:rsidR="000E6550" w:rsidRPr="00CC6DF7" w:rsidRDefault="000E6550" w:rsidP="000E6550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CC6DF7">
        <w:rPr>
          <w:rFonts w:ascii="Calibri" w:eastAsia="Times New Roman" w:hAnsi="Calibri" w:cs="Times New Roman"/>
          <w:color w:val="000000"/>
          <w:lang w:eastAsia="pl-PL"/>
        </w:rPr>
        <w:t xml:space="preserve">         2)   niedokonanie wyboru świadczeniodawcy;</w:t>
      </w:r>
    </w:p>
    <w:p w14:paraId="17867B01" w14:textId="77777777" w:rsidR="000E6550" w:rsidRPr="00CC6DF7" w:rsidRDefault="000E6550" w:rsidP="000E6550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CC6DF7">
        <w:rPr>
          <w:rFonts w:ascii="Calibri" w:eastAsia="Times New Roman" w:hAnsi="Calibri" w:cs="Times New Roman"/>
          <w:color w:val="000000"/>
          <w:lang w:eastAsia="pl-PL"/>
        </w:rPr>
        <w:t xml:space="preserve">         3) unieważnienie postępowania w sprawie zawarcia umowy o udzielanie świadczeń opieki </w:t>
      </w:r>
      <w:r w:rsidRPr="00CC6DF7">
        <w:rPr>
          <w:rFonts w:ascii="Calibri" w:eastAsia="Times New Roman" w:hAnsi="Calibri" w:cs="Times New Roman"/>
          <w:color w:val="000000"/>
          <w:lang w:eastAsia="pl-PL"/>
        </w:rPr>
        <w:br/>
        <w:t xml:space="preserve">                zdrowotnej.</w:t>
      </w:r>
    </w:p>
    <w:p w14:paraId="1D298ACA" w14:textId="77777777" w:rsidR="000E6550" w:rsidRPr="00CC6DF7" w:rsidRDefault="000E6550" w:rsidP="000E6550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  <w:r w:rsidRPr="00CC6DF7">
        <w:rPr>
          <w:rFonts w:ascii="Calibri" w:eastAsia="Times New Roman" w:hAnsi="Calibri" w:cs="Times New Roman"/>
          <w:b/>
          <w:color w:val="000000"/>
          <w:lang w:eastAsia="pl-PL"/>
        </w:rPr>
        <w:t>XII. Zawarcie umowy.</w:t>
      </w:r>
    </w:p>
    <w:p w14:paraId="5DBE2E6A" w14:textId="77777777" w:rsidR="000E6550" w:rsidRPr="00CC6DF7" w:rsidRDefault="000E6550" w:rsidP="000E6550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CC6DF7">
        <w:rPr>
          <w:rFonts w:ascii="Calibri" w:eastAsia="Times New Roman" w:hAnsi="Calibri" w:cs="Times New Roman"/>
          <w:color w:val="000000"/>
          <w:lang w:eastAsia="pl-PL"/>
        </w:rPr>
        <w:t xml:space="preserve">Oferent, którego oferta zostanie uznana za najkorzystniejszą zostanie powiadomiony </w:t>
      </w:r>
      <w:r w:rsidRPr="00CC6DF7">
        <w:rPr>
          <w:rFonts w:ascii="Calibri" w:eastAsia="Times New Roman" w:hAnsi="Calibri" w:cs="Times New Roman"/>
          <w:color w:val="000000"/>
          <w:lang w:eastAsia="pl-PL"/>
        </w:rPr>
        <w:br/>
        <w:t>o miejscu i terminie podpisania umowy.</w:t>
      </w:r>
    </w:p>
    <w:p w14:paraId="640779D6" w14:textId="77777777" w:rsidR="000E6550" w:rsidRPr="00CC6DF7" w:rsidRDefault="000E6550" w:rsidP="000E6550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CC6DF7">
        <w:rPr>
          <w:rFonts w:ascii="Calibri" w:eastAsia="Times New Roman" w:hAnsi="Calibri" w:cs="Times New Roman"/>
          <w:color w:val="000000"/>
          <w:lang w:eastAsia="pl-PL"/>
        </w:rPr>
        <w:t>Jeżeli Oferent, który wygrał konkurs uchyli się od zawarcia umowy, Udzielający zamówienie wybierze najkorzystniejszą spośród pozostałych ofert uznanych za ważne.</w:t>
      </w:r>
    </w:p>
    <w:p w14:paraId="0DDA0513" w14:textId="77777777" w:rsidR="000E6550" w:rsidRPr="00CC6DF7" w:rsidRDefault="000E6550" w:rsidP="000E6550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CC6DF7">
        <w:rPr>
          <w:rFonts w:ascii="Calibri" w:eastAsia="Times New Roman" w:hAnsi="Calibri" w:cs="Times New Roman"/>
          <w:color w:val="000000"/>
          <w:lang w:eastAsia="pl-PL"/>
        </w:rPr>
        <w:t>XIII. Informacje dotyczące przetwarzania danych osobowych.</w:t>
      </w:r>
    </w:p>
    <w:p w14:paraId="000166D3" w14:textId="77777777" w:rsidR="000E6550" w:rsidRPr="00CC6DF7" w:rsidRDefault="000E6550" w:rsidP="000E6550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hAnsi="Times New Roman"/>
          <w:b/>
          <w:color w:val="000000"/>
          <w:lang w:eastAsia="pl-PL"/>
        </w:rPr>
      </w:pPr>
      <w:r w:rsidRPr="00CC6DF7">
        <w:rPr>
          <w:rFonts w:ascii="Times New Roman" w:hAnsi="Times New Roman"/>
          <w:b/>
          <w:color w:val="000000"/>
          <w:lang w:eastAsia="pl-PL"/>
        </w:rPr>
        <w:tab/>
      </w:r>
      <w:r w:rsidRPr="00CC6DF7">
        <w:rPr>
          <w:rFonts w:ascii="Times New Roman" w:hAnsi="Times New Roman"/>
          <w:b/>
          <w:color w:val="000000"/>
          <w:lang w:eastAsia="pl-PL"/>
        </w:rPr>
        <w:tab/>
      </w:r>
    </w:p>
    <w:p w14:paraId="50D2539D" w14:textId="77777777" w:rsidR="000E6550" w:rsidRPr="00CC6DF7" w:rsidRDefault="000E6550" w:rsidP="000E6550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hAnsi="Times New Roman"/>
          <w:b/>
          <w:color w:val="000000"/>
          <w:lang w:eastAsia="pl-PL"/>
        </w:rPr>
      </w:pPr>
      <w:r w:rsidRPr="00CC6DF7">
        <w:rPr>
          <w:rFonts w:ascii="Times New Roman" w:hAnsi="Times New Roman"/>
          <w:b/>
          <w:color w:val="000000"/>
          <w:lang w:eastAsia="pl-PL"/>
        </w:rPr>
        <w:t>KLAUZULA INFORMACYJNA O PRZETWARZANIU DANYCH OSOBOWYCH</w:t>
      </w:r>
    </w:p>
    <w:p w14:paraId="2FDE9943" w14:textId="77777777" w:rsidR="000E6550" w:rsidRPr="00CC6DF7" w:rsidRDefault="000E6550" w:rsidP="000E6550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hAnsi="Times New Roman"/>
          <w:color w:val="000000"/>
          <w:lang w:eastAsia="pl-PL"/>
        </w:rPr>
      </w:pPr>
    </w:p>
    <w:p w14:paraId="09AA5DE9" w14:textId="77777777" w:rsidR="000E6550" w:rsidRPr="00CC6DF7" w:rsidRDefault="000E6550" w:rsidP="006F554C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hAnsi="Calibri"/>
          <w:color w:val="000000"/>
          <w:lang w:eastAsia="pl-PL"/>
        </w:rPr>
      </w:pPr>
      <w:r w:rsidRPr="00CC6DF7">
        <w:rPr>
          <w:rFonts w:ascii="Calibri" w:hAnsi="Calibri"/>
          <w:color w:val="000000"/>
          <w:lang w:eastAsia="pl-PL"/>
        </w:rPr>
        <w:t>Mazowieckie Centrum Neuropsychiatrii Sp. z o.o. z siedzibą w Zagórzu k/Warszawy wypełniając obowiązki informacyjne towarzyszące zbieraniu danych osobowych określone w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Dz. Urz. UE L 119 z 4.05.2016 r. zwane dalej rozporządzeniem, w odniesieniu do danych osobowych osób fizycznych (przedsiębiorców), osób fizycznych reprezentujących podmiot biorący udział w postępowaniu o udzielenie zamówienia, w tym w rozeznaniu rynku oraz osób fizycznych wskazanych przez ten podmiot jako osoby do kontaktu, osoby wskazane w ofercie oraz osoby odpowiedzialne za wykonywanie czynności w ramach prowadzonego postępowania i udzielenia zamówienia, podaje następujące informacje:</w:t>
      </w:r>
    </w:p>
    <w:p w14:paraId="67E15A75" w14:textId="77777777" w:rsidR="000E6550" w:rsidRPr="00CC6DF7" w:rsidRDefault="000E6550" w:rsidP="006F554C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hAnsi="Calibri"/>
          <w:color w:val="000000"/>
          <w:lang w:eastAsia="pl-PL"/>
        </w:rPr>
      </w:pPr>
      <w:r w:rsidRPr="00CC6DF7">
        <w:rPr>
          <w:rFonts w:ascii="Calibri" w:hAnsi="Calibri"/>
          <w:color w:val="000000"/>
          <w:lang w:eastAsia="pl-PL"/>
        </w:rPr>
        <w:t>1.</w:t>
      </w:r>
      <w:r w:rsidRPr="00CC6DF7">
        <w:rPr>
          <w:rFonts w:ascii="Calibri" w:hAnsi="Calibri"/>
          <w:color w:val="000000"/>
          <w:lang w:eastAsia="pl-PL"/>
        </w:rPr>
        <w:tab/>
        <w:t>Administratorem jest Mazowieckie Centrum Neuropsychiatrii Sp. z o.o. z siedzibą w Zagórzu k/Warszawy, 05-462 Wiązowna.</w:t>
      </w:r>
    </w:p>
    <w:p w14:paraId="4B5817CA" w14:textId="77777777" w:rsidR="000E6550" w:rsidRPr="00CC6DF7" w:rsidRDefault="000E6550" w:rsidP="006F554C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hAnsi="Calibri"/>
          <w:color w:val="000000"/>
          <w:lang w:eastAsia="pl-PL"/>
        </w:rPr>
      </w:pPr>
      <w:r w:rsidRPr="00CC6DF7">
        <w:rPr>
          <w:rFonts w:ascii="Calibri" w:hAnsi="Calibri"/>
          <w:color w:val="000000"/>
          <w:lang w:eastAsia="pl-PL"/>
        </w:rPr>
        <w:t>2.</w:t>
      </w:r>
      <w:r w:rsidRPr="00CC6DF7">
        <w:rPr>
          <w:rFonts w:ascii="Calibri" w:hAnsi="Calibri"/>
          <w:color w:val="000000"/>
          <w:lang w:eastAsia="pl-PL"/>
        </w:rPr>
        <w:tab/>
        <w:t xml:space="preserve">Dane kontaktowe w sprawach dotyczących danych osobowych: e-mail: </w:t>
      </w:r>
      <w:hyperlink r:id="rId6" w:history="1">
        <w:r w:rsidRPr="00CC6DF7">
          <w:rPr>
            <w:rFonts w:ascii="Calibri" w:hAnsi="Calibri"/>
            <w:color w:val="0000FF"/>
            <w:u w:val="single"/>
            <w:lang w:eastAsia="pl-PL"/>
          </w:rPr>
          <w:t>iod@centrumzagorze.pl</w:t>
        </w:r>
      </w:hyperlink>
      <w:r w:rsidRPr="00CC6DF7">
        <w:rPr>
          <w:rFonts w:ascii="Calibri" w:hAnsi="Calibri"/>
          <w:color w:val="000000"/>
          <w:lang w:eastAsia="pl-PL"/>
        </w:rPr>
        <w:t xml:space="preserve">   adres do korespondencji: Inspektor Danych Osobowych Mazowieckie Centrum Neuropsychiatrii </w:t>
      </w:r>
      <w:r w:rsidRPr="00CC6DF7">
        <w:rPr>
          <w:rFonts w:ascii="Calibri" w:hAnsi="Calibri"/>
          <w:color w:val="000000"/>
          <w:lang w:eastAsia="pl-PL"/>
        </w:rPr>
        <w:br/>
        <w:t>Sp. z o.o. z siedzibą w Zagórzu k/Warszawy, 05-462 Wiązowna.</w:t>
      </w:r>
    </w:p>
    <w:p w14:paraId="0D957FB2" w14:textId="77777777" w:rsidR="000E6550" w:rsidRPr="00CC6DF7" w:rsidRDefault="000E6550" w:rsidP="006F554C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hAnsi="Calibri"/>
          <w:color w:val="000000"/>
          <w:lang w:eastAsia="pl-PL"/>
        </w:rPr>
      </w:pPr>
      <w:r w:rsidRPr="00CC6DF7">
        <w:rPr>
          <w:rFonts w:ascii="Calibri" w:hAnsi="Calibri"/>
          <w:color w:val="000000"/>
          <w:lang w:eastAsia="pl-PL"/>
        </w:rPr>
        <w:t>3.</w:t>
      </w:r>
      <w:r w:rsidRPr="00CC6DF7">
        <w:rPr>
          <w:rFonts w:ascii="Calibri" w:hAnsi="Calibri"/>
          <w:color w:val="000000"/>
          <w:lang w:eastAsia="pl-PL"/>
        </w:rPr>
        <w:tab/>
        <w:t>Dane osobowe przetwarzane będą w celu (celach) niezbędnym do wypełnienia obowiązków prawnych ciążących na administratorze, polegających na:</w:t>
      </w:r>
    </w:p>
    <w:p w14:paraId="3B5084F0" w14:textId="144D16C3" w:rsidR="000E6550" w:rsidRPr="00CC6DF7" w:rsidRDefault="000E6550" w:rsidP="006F554C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hAnsi="Calibri" w:cs="Times New Roman"/>
          <w:color w:val="000000"/>
          <w:lang w:eastAsia="pl-PL"/>
        </w:rPr>
      </w:pPr>
      <w:r w:rsidRPr="00CC6DF7">
        <w:rPr>
          <w:rFonts w:ascii="Calibri" w:hAnsi="Calibri"/>
          <w:color w:val="000000"/>
          <w:lang w:eastAsia="pl-PL"/>
        </w:rPr>
        <w:t>-</w:t>
      </w:r>
      <w:r w:rsidRPr="00CC6DF7">
        <w:rPr>
          <w:rFonts w:ascii="Calibri" w:hAnsi="Calibri" w:cs="Times New Roman"/>
          <w:color w:val="000000"/>
          <w:lang w:eastAsia="pl-PL"/>
        </w:rPr>
        <w:t>przeprowadzeniu postępowania i udzieleniu zamówienia poprzez zawarcie umowy,</w:t>
      </w:r>
      <w:r w:rsidR="006F554C">
        <w:rPr>
          <w:rFonts w:ascii="Calibri" w:hAnsi="Calibri" w:cs="Times New Roman"/>
          <w:color w:val="000000"/>
          <w:lang w:eastAsia="pl-PL"/>
        </w:rPr>
        <w:t xml:space="preserve"> </w:t>
      </w:r>
      <w:r w:rsidRPr="00CC6DF7">
        <w:rPr>
          <w:rFonts w:ascii="Calibri" w:hAnsi="Calibri" w:cs="Times New Roman"/>
          <w:color w:val="000000"/>
          <w:lang w:eastAsia="pl-PL"/>
        </w:rPr>
        <w:t>realizacji zawartej umowy;</w:t>
      </w:r>
      <w:r w:rsidR="006F554C">
        <w:rPr>
          <w:rFonts w:ascii="Calibri" w:hAnsi="Calibri" w:cs="Times New Roman"/>
          <w:color w:val="000000"/>
          <w:lang w:eastAsia="pl-PL"/>
        </w:rPr>
        <w:t xml:space="preserve"> </w:t>
      </w:r>
      <w:r w:rsidRPr="00CC6DF7">
        <w:rPr>
          <w:rFonts w:ascii="Calibri" w:hAnsi="Calibri" w:cs="Times New Roman"/>
          <w:color w:val="000000"/>
          <w:lang w:eastAsia="pl-PL"/>
        </w:rPr>
        <w:t>obsługi wynagrodzenia i innych świadczeń; ustalenia, dochodzenia lub obrony roszczeń;</w:t>
      </w:r>
      <w:r w:rsidR="006F554C">
        <w:rPr>
          <w:rFonts w:ascii="Calibri" w:hAnsi="Calibri" w:cs="Times New Roman"/>
          <w:color w:val="000000"/>
          <w:lang w:eastAsia="pl-PL"/>
        </w:rPr>
        <w:t xml:space="preserve"> </w:t>
      </w:r>
      <w:r w:rsidRPr="00CC6DF7">
        <w:rPr>
          <w:rFonts w:ascii="Calibri" w:hAnsi="Calibri" w:cs="Times New Roman"/>
          <w:color w:val="000000"/>
          <w:lang w:eastAsia="pl-PL"/>
        </w:rPr>
        <w:t xml:space="preserve">sprawozdawczych, statystycznych, archiwalnych oraz innych wynikających </w:t>
      </w:r>
      <w:r w:rsidRPr="00CC6DF7">
        <w:rPr>
          <w:rFonts w:ascii="Calibri" w:hAnsi="Calibri" w:cs="Times New Roman"/>
          <w:color w:val="000000"/>
          <w:lang w:eastAsia="pl-PL"/>
        </w:rPr>
        <w:br/>
        <w:t>z obowiązujących przepisów prawa.</w:t>
      </w:r>
    </w:p>
    <w:p w14:paraId="1B08CAA6" w14:textId="77777777" w:rsidR="000E6550" w:rsidRPr="00CC6DF7" w:rsidRDefault="000E6550" w:rsidP="006F554C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hAnsi="Calibri"/>
          <w:color w:val="000000"/>
          <w:lang w:eastAsia="pl-PL"/>
        </w:rPr>
      </w:pPr>
      <w:r w:rsidRPr="00CC6DF7">
        <w:rPr>
          <w:rFonts w:ascii="Calibri" w:hAnsi="Calibri"/>
          <w:color w:val="000000"/>
          <w:lang w:eastAsia="pl-PL"/>
        </w:rPr>
        <w:t>Kategoria przetwarzanych danych osobowych: dane zwykłe - imię, nazwisko, zajmowane stanowisko</w:t>
      </w:r>
      <w:r w:rsidRPr="00CC6DF7">
        <w:rPr>
          <w:rFonts w:ascii="Calibri" w:hAnsi="Calibri"/>
          <w:color w:val="000000"/>
          <w:lang w:eastAsia="pl-PL"/>
        </w:rPr>
        <w:br/>
        <w:t>i miejsce pracy, numer służbowego telefonu/faksu, służbowy adres email, a także dane identyfikujące wykonawcę biorącego udział w prowadzonym postępowaniu o udzielenie zamówienia, tj. nazwę wykonawcy, siedzibę i adres wykonawcy, REGON, NIP, PESEL, adres zamieszkania, adres strony internetowej - jeżeli dane te zostały przez wykonawcę podane Mazowieckiemu Centrum Neuropsychiatrii Sp. z o.o. z siedzibą w Zagórzu k/Warszawy,  05-462 Wiązowna w związku</w:t>
      </w:r>
      <w:r w:rsidRPr="00CC6DF7">
        <w:rPr>
          <w:rFonts w:ascii="Calibri" w:hAnsi="Calibri"/>
          <w:color w:val="000000"/>
          <w:lang w:eastAsia="pl-PL"/>
        </w:rPr>
        <w:br/>
        <w:t>z prowadzonym postępowaniem  o udzielenie zamówienia (w szczególności w formularzu ofertowym dla potrzeb rozeznania rynku).</w:t>
      </w:r>
    </w:p>
    <w:p w14:paraId="3B530584" w14:textId="77777777" w:rsidR="000E6550" w:rsidRPr="00CC6DF7" w:rsidRDefault="000E6550" w:rsidP="006F554C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hAnsi="Calibri"/>
          <w:color w:val="000000"/>
          <w:lang w:eastAsia="pl-PL"/>
        </w:rPr>
      </w:pPr>
      <w:r w:rsidRPr="00CC6DF7">
        <w:rPr>
          <w:rFonts w:ascii="Calibri" w:hAnsi="Calibri"/>
          <w:color w:val="000000"/>
          <w:lang w:eastAsia="pl-PL"/>
        </w:rPr>
        <w:t>Podstawa prawna przetwarzania danych osobowych: art. 6 ust. 1  lit. b, c, f rozporządzenia.</w:t>
      </w:r>
    </w:p>
    <w:p w14:paraId="7B07702B" w14:textId="77777777" w:rsidR="000E6550" w:rsidRPr="00CC6DF7" w:rsidRDefault="000E6550" w:rsidP="006F554C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hAnsi="Calibri"/>
          <w:color w:val="000000"/>
          <w:lang w:eastAsia="pl-PL"/>
        </w:rPr>
      </w:pPr>
      <w:r w:rsidRPr="00CC6DF7">
        <w:rPr>
          <w:rFonts w:ascii="Calibri" w:hAnsi="Calibri"/>
          <w:color w:val="000000"/>
          <w:lang w:eastAsia="pl-PL"/>
        </w:rPr>
        <w:lastRenderedPageBreak/>
        <w:t>4.Odbiorcami danych osobowych będą podmioty:</w:t>
      </w:r>
    </w:p>
    <w:p w14:paraId="67670BF1" w14:textId="77777777" w:rsidR="000E6550" w:rsidRPr="00CC6DF7" w:rsidRDefault="000E6550" w:rsidP="006F554C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hAnsi="Calibri"/>
          <w:color w:val="000000"/>
          <w:lang w:eastAsia="pl-PL"/>
        </w:rPr>
      </w:pPr>
      <w:r w:rsidRPr="00CC6DF7">
        <w:rPr>
          <w:rFonts w:ascii="Calibri" w:hAnsi="Calibri"/>
          <w:color w:val="000000"/>
          <w:lang w:eastAsia="pl-PL"/>
        </w:rPr>
        <w:t>1)</w:t>
      </w:r>
      <w:r w:rsidRPr="00CC6DF7">
        <w:rPr>
          <w:rFonts w:ascii="Calibri" w:hAnsi="Calibri"/>
          <w:color w:val="000000"/>
          <w:lang w:eastAsia="pl-PL"/>
        </w:rPr>
        <w:tab/>
        <w:t>upoważnione na podstawie decyzji administracyjnych, orzeczeń sądowych, tytułów wykonawczych;</w:t>
      </w:r>
    </w:p>
    <w:p w14:paraId="77421329" w14:textId="77777777" w:rsidR="000E6550" w:rsidRPr="00CC6DF7" w:rsidRDefault="000E6550" w:rsidP="006F554C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hAnsi="Calibri"/>
          <w:color w:val="000000"/>
          <w:lang w:eastAsia="pl-PL"/>
        </w:rPr>
      </w:pPr>
      <w:r w:rsidRPr="00CC6DF7">
        <w:rPr>
          <w:rFonts w:ascii="Calibri" w:hAnsi="Calibri"/>
          <w:color w:val="000000"/>
          <w:lang w:eastAsia="pl-PL"/>
        </w:rPr>
        <w:t>2)którym przekazanie danych osobowych następuje na podstawie wniosku lub zgody;</w:t>
      </w:r>
    </w:p>
    <w:p w14:paraId="3CE5FA57" w14:textId="77777777" w:rsidR="000E6550" w:rsidRPr="00CC6DF7" w:rsidRDefault="000E6550" w:rsidP="006F554C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hAnsi="Calibri"/>
          <w:color w:val="000000"/>
          <w:lang w:eastAsia="pl-PL"/>
        </w:rPr>
      </w:pPr>
      <w:r w:rsidRPr="00CC6DF7">
        <w:rPr>
          <w:rFonts w:ascii="Calibri" w:hAnsi="Calibri"/>
          <w:color w:val="000000"/>
          <w:lang w:eastAsia="pl-PL"/>
        </w:rPr>
        <w:t>3)którym administrator powierzy przetwarzanie danych osobowych;</w:t>
      </w:r>
    </w:p>
    <w:p w14:paraId="5DC1AB8D" w14:textId="77777777" w:rsidR="000E6550" w:rsidRPr="00CC6DF7" w:rsidRDefault="000E6550" w:rsidP="006F554C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hAnsi="Calibri"/>
          <w:color w:val="000000"/>
          <w:lang w:eastAsia="pl-PL"/>
        </w:rPr>
      </w:pPr>
      <w:r w:rsidRPr="00CC6DF7">
        <w:rPr>
          <w:rFonts w:ascii="Calibri" w:hAnsi="Calibri"/>
          <w:color w:val="000000"/>
          <w:lang w:eastAsia="pl-PL"/>
        </w:rPr>
        <w:t>4)inne podmioty upoważnione na podstawie przepisów prawa.</w:t>
      </w:r>
    </w:p>
    <w:p w14:paraId="69DF3928" w14:textId="77777777" w:rsidR="000E6550" w:rsidRPr="00CC6DF7" w:rsidRDefault="000E6550" w:rsidP="006F554C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hAnsi="Calibri"/>
          <w:color w:val="000000"/>
          <w:lang w:eastAsia="pl-PL"/>
        </w:rPr>
      </w:pPr>
      <w:r w:rsidRPr="00CC6DF7">
        <w:rPr>
          <w:rFonts w:ascii="Calibri" w:hAnsi="Calibri"/>
          <w:color w:val="000000"/>
          <w:lang w:eastAsia="pl-PL"/>
        </w:rPr>
        <w:t>5.</w:t>
      </w:r>
      <w:r w:rsidRPr="00CC6DF7">
        <w:rPr>
          <w:rFonts w:ascii="Calibri" w:hAnsi="Calibri"/>
          <w:color w:val="000000"/>
          <w:lang w:eastAsia="pl-PL"/>
        </w:rPr>
        <w:tab/>
        <w:t>Dane osobowe będą przetwarzane przez okres 5 lat od końca roku kalendarzowego, w którym umowa została wykonana lub postępowanie o udzielenie zamówienia zostało zakończone bez zawarcia umowy, chyba że niezbędny będzie dłuższy okres przetwarzania np.: z uwagi na obowiązki archiwizacyjne, dochodzenie roszczeń lub inny obowiązek wymagany przez przepisy prawa powszechnie obowiązującego.</w:t>
      </w:r>
    </w:p>
    <w:p w14:paraId="33A093D1" w14:textId="77777777" w:rsidR="000E6550" w:rsidRPr="00CC6DF7" w:rsidRDefault="000E6550" w:rsidP="006F554C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hAnsi="Calibri"/>
          <w:color w:val="000000"/>
          <w:lang w:eastAsia="pl-PL"/>
        </w:rPr>
      </w:pPr>
      <w:r w:rsidRPr="00CC6DF7">
        <w:rPr>
          <w:rFonts w:ascii="Calibri" w:hAnsi="Calibri"/>
          <w:color w:val="000000"/>
          <w:lang w:eastAsia="pl-PL"/>
        </w:rPr>
        <w:t>6.Osoba, od której zbierane są jej dane osobowe ma prawo do:</w:t>
      </w:r>
    </w:p>
    <w:p w14:paraId="32537C10" w14:textId="77777777" w:rsidR="000E6550" w:rsidRPr="00CC6DF7" w:rsidRDefault="000E6550" w:rsidP="006F554C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hAnsi="Calibri"/>
          <w:color w:val="000000"/>
          <w:lang w:eastAsia="pl-PL"/>
        </w:rPr>
      </w:pPr>
      <w:r w:rsidRPr="00CC6DF7">
        <w:rPr>
          <w:rFonts w:ascii="Calibri" w:hAnsi="Calibri"/>
          <w:color w:val="000000"/>
          <w:lang w:eastAsia="pl-PL"/>
        </w:rPr>
        <w:t>1)dostępu do swoich danych osobowych;</w:t>
      </w:r>
    </w:p>
    <w:p w14:paraId="47CB4210" w14:textId="77777777" w:rsidR="000E6550" w:rsidRPr="00CC6DF7" w:rsidRDefault="000E6550" w:rsidP="006F554C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hAnsi="Calibri"/>
          <w:color w:val="000000"/>
          <w:lang w:eastAsia="pl-PL"/>
        </w:rPr>
      </w:pPr>
      <w:r w:rsidRPr="00CC6DF7">
        <w:rPr>
          <w:rFonts w:ascii="Calibri" w:hAnsi="Calibri"/>
          <w:color w:val="000000"/>
          <w:lang w:eastAsia="pl-PL"/>
        </w:rPr>
        <w:t>2) sprostowania swoich danych osobowych ;</w:t>
      </w:r>
    </w:p>
    <w:p w14:paraId="5BB227E4" w14:textId="77777777" w:rsidR="000E6550" w:rsidRPr="00CC6DF7" w:rsidRDefault="000E6550" w:rsidP="006F554C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hAnsi="Calibri"/>
          <w:color w:val="000000"/>
          <w:lang w:eastAsia="pl-PL"/>
        </w:rPr>
      </w:pPr>
      <w:r w:rsidRPr="00CC6DF7">
        <w:rPr>
          <w:rFonts w:ascii="Calibri" w:hAnsi="Calibri"/>
          <w:color w:val="000000"/>
          <w:lang w:eastAsia="pl-PL"/>
        </w:rPr>
        <w:t>3)ograniczenia przetwarzania swoich danych osobowych ;</w:t>
      </w:r>
    </w:p>
    <w:p w14:paraId="5CB14BFD" w14:textId="77777777" w:rsidR="000E6550" w:rsidRPr="00CC6DF7" w:rsidRDefault="000E6550" w:rsidP="006F554C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hAnsi="Calibri"/>
          <w:color w:val="000000"/>
          <w:lang w:eastAsia="pl-PL"/>
        </w:rPr>
      </w:pPr>
      <w:r w:rsidRPr="00CC6DF7">
        <w:rPr>
          <w:rFonts w:ascii="Calibri" w:hAnsi="Calibri"/>
          <w:color w:val="000000"/>
          <w:lang w:eastAsia="pl-PL"/>
        </w:rPr>
        <w:t>4)wniesienia skargi do organu nadzorczego.</w:t>
      </w:r>
    </w:p>
    <w:p w14:paraId="18BD13E9" w14:textId="77777777" w:rsidR="000E6550" w:rsidRPr="00CC6DF7" w:rsidRDefault="000E6550" w:rsidP="006F554C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hAnsi="Calibri"/>
          <w:color w:val="000000"/>
          <w:lang w:eastAsia="pl-PL"/>
        </w:rPr>
      </w:pPr>
      <w:r w:rsidRPr="00CC6DF7">
        <w:rPr>
          <w:rFonts w:ascii="Calibri" w:hAnsi="Calibri"/>
          <w:color w:val="000000"/>
          <w:lang w:eastAsia="pl-PL"/>
        </w:rPr>
        <w:t>7.W stosunku do podanych danych nie przysługuje:</w:t>
      </w:r>
    </w:p>
    <w:p w14:paraId="28B193CF" w14:textId="77777777" w:rsidR="000E6550" w:rsidRPr="00CC6DF7" w:rsidRDefault="000E6550" w:rsidP="006F554C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hAnsi="Calibri"/>
          <w:color w:val="000000"/>
          <w:lang w:eastAsia="pl-PL"/>
        </w:rPr>
      </w:pPr>
      <w:r w:rsidRPr="00CC6DF7">
        <w:rPr>
          <w:rFonts w:ascii="Calibri" w:hAnsi="Calibri"/>
          <w:color w:val="000000"/>
          <w:lang w:eastAsia="pl-PL"/>
        </w:rPr>
        <w:t>1)w związku z art. 17 ust. 3 lit. b, d lub e rozporządzenia prawo do usunięcia danych osobowych,</w:t>
      </w:r>
    </w:p>
    <w:p w14:paraId="3F802E96" w14:textId="77777777" w:rsidR="000E6550" w:rsidRPr="00CC6DF7" w:rsidRDefault="000E6550" w:rsidP="006F554C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hAnsi="Calibri"/>
          <w:color w:val="000000"/>
          <w:lang w:eastAsia="pl-PL"/>
        </w:rPr>
      </w:pPr>
      <w:r w:rsidRPr="00CC6DF7">
        <w:rPr>
          <w:rFonts w:ascii="Calibri" w:hAnsi="Calibri"/>
          <w:color w:val="000000"/>
          <w:lang w:eastAsia="pl-PL"/>
        </w:rPr>
        <w:t>2)prawo do przenoszenia danych osobowych, o którym mowa w art. 20 rozporządzenia,</w:t>
      </w:r>
    </w:p>
    <w:p w14:paraId="338807C9" w14:textId="77777777" w:rsidR="000E6550" w:rsidRPr="00CC6DF7" w:rsidRDefault="000E6550" w:rsidP="006F554C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hAnsi="Calibri"/>
          <w:color w:val="000000"/>
          <w:lang w:eastAsia="pl-PL"/>
        </w:rPr>
      </w:pPr>
      <w:r w:rsidRPr="00CC6DF7">
        <w:rPr>
          <w:rFonts w:ascii="Calibri" w:hAnsi="Calibri"/>
          <w:color w:val="000000"/>
          <w:lang w:eastAsia="pl-PL"/>
        </w:rPr>
        <w:t>3)</w:t>
      </w:r>
      <w:r w:rsidRPr="00CC6DF7">
        <w:rPr>
          <w:rFonts w:ascii="Calibri" w:hAnsi="Calibri"/>
          <w:color w:val="000000"/>
          <w:lang w:eastAsia="pl-PL"/>
        </w:rPr>
        <w:tab/>
        <w:t>na podstawie art. 21 rozporządzenia prawo sprzeciwu, wobec przetwarzania danych osobowych, gdyż podstawą prawną przetwarzania danych osobowych jest art. 6 ust. 1 lit c rozporządzenia.</w:t>
      </w:r>
    </w:p>
    <w:p w14:paraId="049F74F4" w14:textId="77777777" w:rsidR="000E6550" w:rsidRPr="00CC6DF7" w:rsidRDefault="000E6550" w:rsidP="006F554C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hAnsi="Calibri"/>
          <w:color w:val="000000"/>
          <w:lang w:eastAsia="pl-PL"/>
        </w:rPr>
      </w:pPr>
      <w:r w:rsidRPr="00CC6DF7">
        <w:rPr>
          <w:rFonts w:ascii="Calibri" w:hAnsi="Calibri"/>
          <w:color w:val="000000"/>
          <w:lang w:eastAsia="pl-PL"/>
        </w:rPr>
        <w:t>8.</w:t>
      </w:r>
      <w:r w:rsidRPr="00CC6DF7">
        <w:rPr>
          <w:rFonts w:ascii="Calibri" w:hAnsi="Calibri"/>
          <w:color w:val="000000"/>
          <w:lang w:eastAsia="pl-PL"/>
        </w:rPr>
        <w:tab/>
        <w:t xml:space="preserve">Podstawą przetwarzania danych jest prowadzenie postępowania lub wykonywanie umowy a także wymogi ustawowe. </w:t>
      </w:r>
    </w:p>
    <w:p w14:paraId="74565A54" w14:textId="77777777" w:rsidR="000E6550" w:rsidRPr="00CC6DF7" w:rsidRDefault="000E6550" w:rsidP="006F554C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hAnsi="Calibri"/>
          <w:color w:val="000000"/>
          <w:lang w:eastAsia="pl-PL"/>
        </w:rPr>
      </w:pPr>
      <w:r w:rsidRPr="00CC6DF7">
        <w:rPr>
          <w:rFonts w:ascii="Calibri" w:hAnsi="Calibri"/>
          <w:color w:val="000000"/>
          <w:lang w:eastAsia="pl-PL"/>
        </w:rPr>
        <w:t>9.Podanie danych osobowych, o których mowa w niniejszym piśmie, jest wymagane do przeprowadzenia postępowania o udzielenie zamówienia i zawarcia umowy. Wniesienie żądania ograniczenia przetwarzania danych osobowych skutkuje obowiązkiem po stronie przedsiębiorcy niezwłocznego wskazania innej osoby w miejsce osoby żądającej ograniczenia przetwarzania jej danych osobowych.</w:t>
      </w:r>
    </w:p>
    <w:p w14:paraId="2FD4305E" w14:textId="77777777" w:rsidR="000E6550" w:rsidRPr="00CC6DF7" w:rsidRDefault="000E6550" w:rsidP="006F554C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hAnsi="Calibri"/>
          <w:color w:val="000000"/>
          <w:lang w:eastAsia="pl-PL"/>
        </w:rPr>
      </w:pPr>
      <w:r w:rsidRPr="00CC6DF7">
        <w:rPr>
          <w:rFonts w:ascii="Calibri" w:hAnsi="Calibri"/>
          <w:color w:val="000000"/>
          <w:lang w:eastAsia="pl-PL"/>
        </w:rPr>
        <w:t>10.</w:t>
      </w:r>
      <w:r w:rsidRPr="00CC6DF7">
        <w:rPr>
          <w:rFonts w:ascii="Calibri" w:hAnsi="Calibri"/>
          <w:color w:val="000000"/>
          <w:lang w:eastAsia="pl-PL"/>
        </w:rPr>
        <w:tab/>
        <w:t>Dane osobowe będą przetwarzane w formie papierowej i przy wykorzystaniu systemów informatycznych oraz chronione będą zgodnie z wymogami rozporządzenia.</w:t>
      </w:r>
    </w:p>
    <w:p w14:paraId="7A5056B1" w14:textId="77777777" w:rsidR="000E6550" w:rsidRPr="00CC6DF7" w:rsidRDefault="000E6550" w:rsidP="006F554C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hAnsi="Calibri"/>
          <w:color w:val="000000"/>
          <w:lang w:eastAsia="pl-PL"/>
        </w:rPr>
      </w:pPr>
      <w:r w:rsidRPr="00CC6DF7">
        <w:rPr>
          <w:rFonts w:ascii="Calibri" w:hAnsi="Calibri"/>
          <w:color w:val="000000"/>
          <w:lang w:eastAsia="pl-PL"/>
        </w:rPr>
        <w:t>11.Dane osobowe nie będą:</w:t>
      </w:r>
    </w:p>
    <w:p w14:paraId="771ACE9E" w14:textId="77777777" w:rsidR="000E6550" w:rsidRPr="00CC6DF7" w:rsidRDefault="000E6550" w:rsidP="006F554C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hAnsi="Calibri"/>
          <w:color w:val="000000"/>
          <w:lang w:eastAsia="pl-PL"/>
        </w:rPr>
      </w:pPr>
      <w:r w:rsidRPr="00CC6DF7">
        <w:rPr>
          <w:rFonts w:ascii="Calibri" w:hAnsi="Calibri"/>
          <w:color w:val="000000"/>
          <w:lang w:eastAsia="pl-PL"/>
        </w:rPr>
        <w:t>1)profilowane;</w:t>
      </w:r>
    </w:p>
    <w:p w14:paraId="5A75693A" w14:textId="77777777" w:rsidR="000E6550" w:rsidRPr="00CC6DF7" w:rsidRDefault="000E6550" w:rsidP="006F554C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hAnsi="Calibri"/>
          <w:color w:val="000000"/>
          <w:lang w:eastAsia="pl-PL"/>
        </w:rPr>
      </w:pPr>
      <w:r w:rsidRPr="00CC6DF7">
        <w:rPr>
          <w:rFonts w:ascii="Calibri" w:hAnsi="Calibri"/>
          <w:color w:val="000000"/>
          <w:lang w:eastAsia="pl-PL"/>
        </w:rPr>
        <w:t>2)przekazywane do państwa trzeciego ani do organizacji międzynarodowej.</w:t>
      </w:r>
    </w:p>
    <w:p w14:paraId="6552AA36" w14:textId="77777777" w:rsidR="000E6550" w:rsidRPr="00CC6DF7" w:rsidRDefault="000E6550" w:rsidP="006F554C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hAnsi="Calibri"/>
          <w:color w:val="000000"/>
          <w:lang w:eastAsia="pl-PL"/>
        </w:rPr>
      </w:pPr>
      <w:r w:rsidRPr="00CC6DF7">
        <w:rPr>
          <w:rFonts w:ascii="Calibri" w:hAnsi="Calibri"/>
          <w:color w:val="000000"/>
          <w:lang w:eastAsia="pl-PL"/>
        </w:rPr>
        <w:t>12.</w:t>
      </w:r>
      <w:r w:rsidRPr="00CC6DF7">
        <w:rPr>
          <w:rFonts w:ascii="Calibri" w:hAnsi="Calibri"/>
          <w:color w:val="000000"/>
          <w:lang w:eastAsia="pl-PL"/>
        </w:rPr>
        <w:tab/>
        <w:t>W przypadku udostępnienia do Mazowieckiego Centrum Neuropsychiatrii Sp. z o.o. z siedzibą</w:t>
      </w:r>
      <w:r w:rsidRPr="00CC6DF7">
        <w:rPr>
          <w:rFonts w:ascii="Calibri" w:hAnsi="Calibri"/>
          <w:color w:val="000000"/>
          <w:lang w:eastAsia="pl-PL"/>
        </w:rPr>
        <w:br/>
        <w:t xml:space="preserve">w Zagórzu k/Warszawy, 05-462 Wiązowna przez podmiot biorący udział w postępowaniu o udzielenie zamówienia, będący adresatem niniejszego pisma, danych osobowych swoich pracowników, pełnomocników, członków zarządu, wspólników, współpracowników, kontrahentów, dostawców, beneficjentów rzeczywistych lub innych osób, Mazowieckie Centrum Neuropsychiatrii Sp. z o.o. </w:t>
      </w:r>
      <w:r w:rsidRPr="00CC6DF7">
        <w:rPr>
          <w:rFonts w:ascii="Calibri" w:hAnsi="Calibri"/>
          <w:color w:val="000000"/>
          <w:lang w:eastAsia="pl-PL"/>
        </w:rPr>
        <w:br/>
        <w:t>z siedzibą w Zagórzu k/Warszawy, 05-462 Wiązowna prosi o poinformowanie tych osób:</w:t>
      </w:r>
    </w:p>
    <w:p w14:paraId="2F58D925" w14:textId="77777777" w:rsidR="000E6550" w:rsidRPr="00CC6DF7" w:rsidRDefault="000E6550" w:rsidP="006F554C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hAnsi="Calibri"/>
          <w:color w:val="000000"/>
          <w:lang w:eastAsia="pl-PL"/>
        </w:rPr>
      </w:pPr>
      <w:r w:rsidRPr="00CC6DF7">
        <w:rPr>
          <w:rFonts w:ascii="Calibri" w:hAnsi="Calibri"/>
          <w:color w:val="000000"/>
          <w:lang w:eastAsia="pl-PL"/>
        </w:rPr>
        <w:t xml:space="preserve">1) o zakresie danych osobowych dotyczących tych osób, a przekazanych Mazowieckiemu Centrum Neuropsychiatrii Sp. z o.o. z siedzibą w Zagórzu k/Warszawy, 05-462 Wiązowna, </w:t>
      </w:r>
    </w:p>
    <w:p w14:paraId="7E8F401F" w14:textId="77777777" w:rsidR="000E6550" w:rsidRPr="00CC6DF7" w:rsidRDefault="000E6550" w:rsidP="006F554C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hAnsi="Calibri"/>
          <w:color w:val="000000"/>
          <w:lang w:eastAsia="pl-PL"/>
        </w:rPr>
      </w:pPr>
      <w:r w:rsidRPr="00CC6DF7">
        <w:rPr>
          <w:rFonts w:ascii="Calibri" w:hAnsi="Calibri"/>
          <w:color w:val="000000"/>
          <w:lang w:eastAsia="pl-PL"/>
        </w:rPr>
        <w:t xml:space="preserve">2) o tym, że Mazowieckie Centrum Neuropsychiatrii Sp. z o.o. z siedzibą w Zagórzu k/Warszawy, </w:t>
      </w:r>
      <w:r w:rsidRPr="00CC6DF7">
        <w:rPr>
          <w:rFonts w:ascii="Calibri" w:hAnsi="Calibri"/>
          <w:color w:val="000000"/>
          <w:lang w:eastAsia="pl-PL"/>
        </w:rPr>
        <w:br/>
        <w:t xml:space="preserve">05-462 Wiązowna jest administratorem ich danych osobowych oraz że przetwarza ich dane osobowe na zasadach określonych powyżej, </w:t>
      </w:r>
    </w:p>
    <w:p w14:paraId="589BE3BD" w14:textId="77777777" w:rsidR="000E6550" w:rsidRPr="00CC6DF7" w:rsidRDefault="000E6550" w:rsidP="006F554C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hAnsi="Calibri"/>
          <w:color w:val="000000"/>
          <w:lang w:eastAsia="pl-PL"/>
        </w:rPr>
      </w:pPr>
      <w:r w:rsidRPr="00CC6DF7">
        <w:rPr>
          <w:rFonts w:ascii="Calibri" w:hAnsi="Calibri"/>
          <w:color w:val="000000"/>
          <w:lang w:eastAsia="pl-PL"/>
        </w:rPr>
        <w:t>3) o tym, że ww. Podmiot jest źródłem, od którego Mazowieckie Centrum Neuropsychiatrii Sp. z o.o. z siedzibą w Zagórzu k/Warszawy, 05-462 Wiązowna pozyskał ich dane.</w:t>
      </w:r>
    </w:p>
    <w:p w14:paraId="6F7CBAE0" w14:textId="77777777" w:rsidR="000E6550" w:rsidRPr="00CC6DF7" w:rsidRDefault="000E6550" w:rsidP="006F554C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hAnsi="Calibri"/>
          <w:color w:val="000000"/>
          <w:lang w:eastAsia="pl-PL"/>
        </w:rPr>
      </w:pPr>
    </w:p>
    <w:p w14:paraId="1F1A0ED3" w14:textId="77777777" w:rsidR="000E6550" w:rsidRPr="00CC6DF7" w:rsidRDefault="000E6550" w:rsidP="006F554C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hAnsi="Calibri"/>
          <w:color w:val="000000"/>
          <w:lang w:eastAsia="pl-PL"/>
        </w:rPr>
      </w:pPr>
      <w:r w:rsidRPr="00CC6DF7">
        <w:rPr>
          <w:rFonts w:ascii="Calibri" w:hAnsi="Calibri"/>
          <w:color w:val="000000"/>
          <w:lang w:eastAsia="pl-PL"/>
        </w:rPr>
        <w:t>Powyższych informacji nie podaje się ponownie, jeżeli osoba od której zbierane są dane osobowe dysponuje już tymi informacjami.</w:t>
      </w:r>
    </w:p>
    <w:p w14:paraId="45B77A69" w14:textId="77777777" w:rsidR="000E6550" w:rsidRPr="00CC6DF7" w:rsidRDefault="000E6550" w:rsidP="006F554C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hAnsi="Calibri"/>
          <w:color w:val="000000"/>
          <w:lang w:eastAsia="pl-PL"/>
        </w:rPr>
      </w:pPr>
    </w:p>
    <w:p w14:paraId="2ADFEC1B" w14:textId="77777777" w:rsidR="000E6550" w:rsidRPr="00CC6DF7" w:rsidRDefault="000E6550" w:rsidP="006F554C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  <w:r w:rsidRPr="00CC6DF7">
        <w:rPr>
          <w:rFonts w:ascii="Calibri" w:eastAsia="Times New Roman" w:hAnsi="Calibri" w:cs="Times New Roman"/>
          <w:b/>
          <w:color w:val="000000"/>
          <w:u w:val="single"/>
          <w:lang w:eastAsia="pl-PL"/>
        </w:rPr>
        <w:t>Załączniki :</w:t>
      </w:r>
    </w:p>
    <w:p w14:paraId="6B71991A" w14:textId="77777777" w:rsidR="000E6550" w:rsidRPr="00CC6DF7" w:rsidRDefault="000E6550" w:rsidP="006F554C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CC6DF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Formularz ofertowy   </w:t>
      </w:r>
    </w:p>
    <w:p w14:paraId="000B7DB9" w14:textId="77777777" w:rsidR="000E6550" w:rsidRDefault="000E6550" w:rsidP="006F554C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CC6DF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Projekt umowy                                                  </w:t>
      </w:r>
    </w:p>
    <w:p w14:paraId="53E2DEAC" w14:textId="77777777" w:rsidR="000E6550" w:rsidRDefault="000E6550" w:rsidP="006F554C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14:paraId="1199E0D1" w14:textId="77777777" w:rsidR="000E6550" w:rsidRDefault="000E6550" w:rsidP="000E6550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14:paraId="575267F3" w14:textId="77777777" w:rsidR="000E6550" w:rsidRPr="00CC6DF7" w:rsidRDefault="000E6550" w:rsidP="000E6550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i/>
          <w:color w:val="000000"/>
          <w:lang w:eastAsia="pl-PL"/>
        </w:rPr>
      </w:pPr>
      <w:r w:rsidRPr="00CC6DF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  </w:t>
      </w:r>
      <w:r w:rsidRPr="00CC6DF7">
        <w:rPr>
          <w:rFonts w:ascii="Calibri" w:eastAsia="Times New Roman" w:hAnsi="Calibri" w:cs="Times New Roman"/>
          <w:i/>
          <w:color w:val="000000"/>
          <w:lang w:eastAsia="pl-PL"/>
        </w:rPr>
        <w:t>Sporządziła:H.Gadoś</w:t>
      </w:r>
    </w:p>
    <w:p w14:paraId="0A9D966B" w14:textId="1B06F4C8" w:rsidR="000E6550" w:rsidRDefault="000E6550" w:rsidP="00226CD2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CC6DF7">
        <w:rPr>
          <w:rFonts w:ascii="Calibri" w:eastAsia="Times New Roman" w:hAnsi="Calibri" w:cs="Times New Roman"/>
          <w:color w:val="000000"/>
          <w:lang w:eastAsia="pl-PL"/>
        </w:rPr>
        <w:lastRenderedPageBreak/>
        <w:tab/>
      </w:r>
      <w:r w:rsidRPr="00CC6DF7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         </w:t>
      </w:r>
    </w:p>
    <w:p w14:paraId="5AA04C54" w14:textId="77777777" w:rsidR="000E6550" w:rsidRPr="00CC6DF7" w:rsidRDefault="000E6550" w:rsidP="000E6550">
      <w:pPr>
        <w:widowControl w:val="0"/>
        <w:tabs>
          <w:tab w:val="left" w:pos="8055"/>
          <w:tab w:val="right" w:pos="9072"/>
        </w:tabs>
        <w:suppressAutoHyphens/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ab/>
      </w:r>
      <w:r w:rsidRPr="00CC6DF7">
        <w:rPr>
          <w:rFonts w:ascii="Calibri" w:eastAsia="Times New Roman" w:hAnsi="Calibri" w:cs="Times New Roman"/>
          <w:color w:val="000000"/>
          <w:lang w:eastAsia="pl-PL"/>
        </w:rPr>
        <w:t>Zał. nr  1</w:t>
      </w:r>
    </w:p>
    <w:p w14:paraId="70205782" w14:textId="77777777" w:rsidR="000E6550" w:rsidRDefault="000E6550" w:rsidP="000E6550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14:paraId="23CA1801" w14:textId="77777777" w:rsidR="000E6550" w:rsidRPr="00CC6DF7" w:rsidRDefault="000E6550" w:rsidP="000E6550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CC6DF7">
        <w:rPr>
          <w:rFonts w:ascii="Calibri" w:eastAsia="Times New Roman" w:hAnsi="Calibri" w:cs="Times New Roman"/>
          <w:color w:val="000000"/>
          <w:lang w:eastAsia="pl-PL"/>
        </w:rPr>
        <w:t>……………………………</w:t>
      </w:r>
    </w:p>
    <w:p w14:paraId="1B07A8EB" w14:textId="77777777" w:rsidR="000E6550" w:rsidRDefault="000E6550" w:rsidP="000E6550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CC6DF7">
        <w:rPr>
          <w:rFonts w:ascii="Calibri" w:eastAsia="Times New Roman" w:hAnsi="Calibri" w:cs="Times New Roman"/>
          <w:color w:val="000000"/>
          <w:lang w:eastAsia="pl-PL"/>
        </w:rPr>
        <w:t>(pieczęć oferenta)</w:t>
      </w:r>
    </w:p>
    <w:p w14:paraId="0FE80EF3" w14:textId="77777777" w:rsidR="000E6550" w:rsidRDefault="000E6550" w:rsidP="000E6550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14:paraId="54923001" w14:textId="77777777" w:rsidR="000E6550" w:rsidRPr="00CC6DF7" w:rsidRDefault="000E6550" w:rsidP="000E6550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pl-PL"/>
        </w:rPr>
      </w:pPr>
      <w:r w:rsidRPr="00CC6DF7">
        <w:rPr>
          <w:rFonts w:ascii="Calibri" w:eastAsia="Times New Roman" w:hAnsi="Calibri" w:cs="Times New Roman"/>
          <w:b/>
          <w:color w:val="000000"/>
          <w:lang w:eastAsia="pl-PL"/>
        </w:rPr>
        <w:t>Formularz ofertowy</w:t>
      </w:r>
    </w:p>
    <w:p w14:paraId="07488B41" w14:textId="36C7ED9C" w:rsidR="000E6550" w:rsidRPr="00CC6DF7" w:rsidRDefault="000E6550" w:rsidP="000E6550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pl-PL"/>
        </w:rPr>
      </w:pPr>
      <w:r w:rsidRPr="00CC6DF7">
        <w:rPr>
          <w:rFonts w:ascii="Calibri" w:eastAsia="Times New Roman" w:hAnsi="Calibri" w:cs="Times New Roman"/>
          <w:b/>
          <w:color w:val="000000"/>
          <w:lang w:eastAsia="pl-PL"/>
        </w:rPr>
        <w:t>Spr.  1</w:t>
      </w:r>
      <w:r w:rsidR="00226CD2">
        <w:rPr>
          <w:rFonts w:ascii="Calibri" w:eastAsia="Times New Roman" w:hAnsi="Calibri" w:cs="Times New Roman"/>
          <w:b/>
          <w:color w:val="000000"/>
          <w:lang w:eastAsia="pl-PL"/>
        </w:rPr>
        <w:t>5</w:t>
      </w:r>
      <w:r w:rsidRPr="00CC6DF7">
        <w:rPr>
          <w:rFonts w:ascii="Calibri" w:eastAsia="Times New Roman" w:hAnsi="Calibri" w:cs="Times New Roman"/>
          <w:b/>
          <w:color w:val="000000"/>
          <w:lang w:eastAsia="pl-PL"/>
        </w:rPr>
        <w:t>/2020/KO</w:t>
      </w:r>
    </w:p>
    <w:p w14:paraId="0512FDE1" w14:textId="77777777" w:rsidR="000E6550" w:rsidRPr="00CC6DF7" w:rsidRDefault="000E6550" w:rsidP="000E6550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pl-P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48"/>
      </w:tblGrid>
      <w:tr w:rsidR="000E6550" w:rsidRPr="00CC6DF7" w14:paraId="10EC895D" w14:textId="77777777" w:rsidTr="000E6550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5C3B" w14:textId="77777777" w:rsidR="000E6550" w:rsidRPr="00CC6DF7" w:rsidRDefault="000E6550" w:rsidP="000E655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6DF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    DANE OFERENTA </w:t>
            </w:r>
          </w:p>
          <w:p w14:paraId="23B925D1" w14:textId="77777777" w:rsidR="000E6550" w:rsidRPr="00CC6DF7" w:rsidRDefault="000E6550" w:rsidP="000E655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E6550" w:rsidRPr="00CC6DF7" w14:paraId="4D463E0D" w14:textId="77777777" w:rsidTr="000E6550">
        <w:trPr>
          <w:cantSplit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5E5E" w14:textId="77777777" w:rsidR="000E6550" w:rsidRPr="00CC6DF7" w:rsidRDefault="000E6550" w:rsidP="000E655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6DF7">
              <w:rPr>
                <w:rFonts w:ascii="Calibri" w:eastAsia="Times New Roman" w:hAnsi="Calibri" w:cs="Times New Roman"/>
                <w:color w:val="000000"/>
                <w:lang w:eastAsia="pl-PL"/>
              </w:rPr>
              <w:t>Nazwa praktyki /Imię i nazwisko</w:t>
            </w:r>
          </w:p>
          <w:p w14:paraId="08573516" w14:textId="77777777" w:rsidR="000E6550" w:rsidRPr="00CC6DF7" w:rsidRDefault="000E6550" w:rsidP="000E655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149C46EA" w14:textId="77777777" w:rsidR="000E6550" w:rsidRPr="00CC6DF7" w:rsidRDefault="000E6550" w:rsidP="000E655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6DF7">
              <w:rPr>
                <w:rFonts w:ascii="Calibri" w:eastAsia="Times New Roman" w:hAnsi="Calibri" w:cs="Times New Roman"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4A594225" w14:textId="77777777" w:rsidR="000E6550" w:rsidRPr="00CC6DF7" w:rsidRDefault="000E6550" w:rsidP="000E6550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Calibri" w:hAnsi="Calibri"/>
                <w:color w:val="000000"/>
                <w:lang w:eastAsia="pl-PL"/>
              </w:rPr>
            </w:pPr>
            <w:r w:rsidRPr="00CC6DF7">
              <w:rPr>
                <w:rFonts w:ascii="Calibri" w:hAnsi="Calibri"/>
                <w:color w:val="000000"/>
                <w:lang w:eastAsia="pl-PL"/>
              </w:rPr>
              <w:t xml:space="preserve">         </w:t>
            </w:r>
          </w:p>
          <w:p w14:paraId="5D4B55B0" w14:textId="77777777" w:rsidR="000E6550" w:rsidRPr="00CC6DF7" w:rsidRDefault="000E6550" w:rsidP="000E655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6DF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.................................................................................................................................................................</w:t>
            </w:r>
          </w:p>
          <w:p w14:paraId="2E232F62" w14:textId="77777777" w:rsidR="000E6550" w:rsidRPr="00CC6DF7" w:rsidRDefault="000E6550" w:rsidP="000E655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16DD9267" w14:textId="77777777" w:rsidR="000E6550" w:rsidRPr="00CC6DF7" w:rsidRDefault="000E6550" w:rsidP="000E655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6DF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NIP…………………..………………..…… REGON ...................................PESEL......................................................</w:t>
            </w:r>
          </w:p>
        </w:tc>
      </w:tr>
      <w:tr w:rsidR="000E6550" w:rsidRPr="00CC6DF7" w14:paraId="5C6E6A74" w14:textId="77777777" w:rsidTr="000E6550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6140" w14:textId="77777777" w:rsidR="000E6550" w:rsidRPr="00CC6DF7" w:rsidRDefault="000E6550" w:rsidP="000E655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6DEA96A2" w14:textId="77777777" w:rsidR="000E6550" w:rsidRPr="00CC6DF7" w:rsidRDefault="000E6550" w:rsidP="000E655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6DF7">
              <w:rPr>
                <w:rFonts w:ascii="Calibri" w:eastAsia="Times New Roman" w:hAnsi="Calibri" w:cs="Times New Roman"/>
                <w:color w:val="000000"/>
                <w:lang w:eastAsia="pl-PL"/>
              </w:rPr>
              <w:t>Adres ……………………………………………..............................………………………………………………………………………</w:t>
            </w:r>
          </w:p>
          <w:p w14:paraId="5BA1C281" w14:textId="77777777" w:rsidR="000E6550" w:rsidRPr="00CC6DF7" w:rsidRDefault="000E6550" w:rsidP="000E655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67AFC03A" w14:textId="77777777" w:rsidR="000E6550" w:rsidRPr="00CC6DF7" w:rsidRDefault="000E6550" w:rsidP="000E655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6DF7">
              <w:rPr>
                <w:rFonts w:ascii="Calibri" w:eastAsia="Times New Roman" w:hAnsi="Calibri" w:cs="Times New Roman"/>
                <w:color w:val="000000"/>
                <w:lang w:eastAsia="pl-PL"/>
              </w:rPr>
              <w:t>Kontakt(nr.telef, e-mail)…………………………………………………………………………………………………………………………</w:t>
            </w:r>
          </w:p>
        </w:tc>
      </w:tr>
      <w:tr w:rsidR="000E6550" w:rsidRPr="00CC6DF7" w14:paraId="2E619A26" w14:textId="77777777" w:rsidTr="000E6550">
        <w:trPr>
          <w:trHeight w:val="74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C7E0" w14:textId="77777777" w:rsidR="000E6550" w:rsidRPr="00CC6DF7" w:rsidRDefault="000E6550" w:rsidP="000E6550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Calibri" w:hAnsi="Calibri"/>
                <w:color w:val="000000"/>
                <w:lang w:eastAsia="pl-PL"/>
              </w:rPr>
            </w:pPr>
          </w:p>
          <w:p w14:paraId="205E86C9" w14:textId="77777777" w:rsidR="000E6550" w:rsidRPr="00CC6DF7" w:rsidRDefault="000E6550" w:rsidP="000E6550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Calibri" w:hAnsi="Calibri"/>
                <w:color w:val="000000"/>
                <w:lang w:eastAsia="pl-PL"/>
              </w:rPr>
            </w:pPr>
            <w:r w:rsidRPr="00CC6DF7">
              <w:rPr>
                <w:rFonts w:ascii="Calibri" w:hAnsi="Calibri"/>
                <w:color w:val="000000"/>
                <w:lang w:eastAsia="pl-PL"/>
              </w:rPr>
              <w:t xml:space="preserve">1.Dokument uprawniający do  wykonywania </w:t>
            </w:r>
          </w:p>
          <w:p w14:paraId="65659F83" w14:textId="77777777" w:rsidR="000E6550" w:rsidRPr="00CC6DF7" w:rsidRDefault="000E6550" w:rsidP="000E6550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Calibri" w:hAnsi="Calibri"/>
                <w:color w:val="000000"/>
                <w:lang w:eastAsia="pl-PL"/>
              </w:rPr>
            </w:pPr>
            <w:r w:rsidRPr="00CC6DF7">
              <w:rPr>
                <w:rFonts w:ascii="Calibri" w:hAnsi="Calibri"/>
                <w:color w:val="000000"/>
                <w:lang w:eastAsia="pl-PL"/>
              </w:rPr>
              <w:t xml:space="preserve">   zawodu……………....……..........................................................................................................................</w:t>
            </w:r>
          </w:p>
          <w:p w14:paraId="06A56445" w14:textId="77777777" w:rsidR="000E6550" w:rsidRPr="00CC6DF7" w:rsidRDefault="000E6550" w:rsidP="000E6550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Calibri" w:hAnsi="Calibri"/>
                <w:color w:val="000000"/>
                <w:lang w:eastAsia="pl-PL"/>
              </w:rPr>
            </w:pPr>
            <w:r w:rsidRPr="00CC6DF7">
              <w:rPr>
                <w:rFonts w:ascii="Calibri" w:hAnsi="Calibri"/>
                <w:color w:val="000000"/>
                <w:lang w:eastAsia="pl-PL"/>
              </w:rPr>
              <w:t>(proszę dołączyć potwierdzoną  kserokopię (jeżeli dotyczy) )</w:t>
            </w:r>
          </w:p>
          <w:p w14:paraId="12047254" w14:textId="77777777" w:rsidR="000E6550" w:rsidRPr="00CC6DF7" w:rsidRDefault="000E6550" w:rsidP="000E6550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Calibri" w:hAnsi="Calibri"/>
                <w:color w:val="000000"/>
                <w:lang w:eastAsia="pl-PL"/>
              </w:rPr>
            </w:pPr>
            <w:r w:rsidRPr="00CC6DF7">
              <w:rPr>
                <w:rFonts w:ascii="Calibri" w:hAnsi="Calibri"/>
                <w:color w:val="000000"/>
                <w:lang w:eastAsia="pl-PL"/>
              </w:rPr>
              <w:t xml:space="preserve">   </w:t>
            </w:r>
          </w:p>
          <w:p w14:paraId="4FA2AA06" w14:textId="77777777" w:rsidR="000E6550" w:rsidRPr="00CC6DF7" w:rsidRDefault="000E6550" w:rsidP="000E655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6DF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2. Specjalizacja (jeżeli dotyczy)………………………………………………………………………………………………………….                                                           </w:t>
            </w:r>
          </w:p>
        </w:tc>
      </w:tr>
      <w:tr w:rsidR="000E6550" w:rsidRPr="00CC6DF7" w14:paraId="77C48F0F" w14:textId="77777777" w:rsidTr="000E6550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61D8" w14:textId="77777777" w:rsidR="000E6550" w:rsidRPr="00CC6DF7" w:rsidRDefault="000E6550" w:rsidP="000E655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6DF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Dodatkowe kwalifikacje: i.................................................................................................................................................................</w:t>
            </w:r>
          </w:p>
          <w:p w14:paraId="0CAD8499" w14:textId="77777777" w:rsidR="000E6550" w:rsidRPr="00CC6DF7" w:rsidRDefault="000E6550" w:rsidP="000E655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E6550" w:rsidRPr="00CC6DF7" w14:paraId="7495290F" w14:textId="77777777" w:rsidTr="000E6550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3C78" w14:textId="77777777" w:rsidR="000E6550" w:rsidRPr="00CC6DF7" w:rsidRDefault="000E6550" w:rsidP="000E655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6DF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II.   OŚWIADCZENIE</w:t>
            </w:r>
          </w:p>
          <w:p w14:paraId="0C69918D" w14:textId="77777777" w:rsidR="000E6550" w:rsidRPr="00CC6DF7" w:rsidRDefault="000E6550" w:rsidP="000E655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6DF7">
              <w:rPr>
                <w:rFonts w:ascii="Calibri" w:eastAsia="Times New Roman" w:hAnsi="Calibri" w:cs="Times New Roman"/>
                <w:color w:val="000000"/>
                <w:lang w:eastAsia="pl-PL"/>
              </w:rPr>
              <w:t>Oświadczam, że:</w:t>
            </w:r>
          </w:p>
          <w:p w14:paraId="49018C6A" w14:textId="77777777" w:rsidR="000E6550" w:rsidRPr="00CC6DF7" w:rsidRDefault="000E6550" w:rsidP="000E6550">
            <w:pPr>
              <w:widowControl w:val="0"/>
              <w:suppressAutoHyphens/>
              <w:spacing w:after="120" w:line="240" w:lineRule="auto"/>
              <w:rPr>
                <w:rFonts w:ascii="Calibri" w:hAnsi="Calibri"/>
                <w:color w:val="000000"/>
                <w:lang w:eastAsia="pl-PL"/>
              </w:rPr>
            </w:pPr>
            <w:r w:rsidRPr="00CC6DF7">
              <w:rPr>
                <w:rFonts w:ascii="Calibri" w:hAnsi="Calibri"/>
                <w:color w:val="000000"/>
                <w:lang w:eastAsia="pl-PL"/>
              </w:rPr>
              <w:t xml:space="preserve">1.     Zapoznałam/em się z treścią ogłoszenia o konkursie ofert na usługi medyczne   oraz   z  materiałami </w:t>
            </w:r>
            <w:r w:rsidRPr="00CC6DF7">
              <w:rPr>
                <w:rFonts w:ascii="Calibri" w:hAnsi="Calibri"/>
                <w:color w:val="000000"/>
                <w:lang w:eastAsia="pl-PL"/>
              </w:rPr>
              <w:br/>
              <w:t xml:space="preserve">   konkursowymi i przyjmuję je bez zastrzeżeń,</w:t>
            </w:r>
          </w:p>
          <w:p w14:paraId="5B748F34" w14:textId="77777777" w:rsidR="000E6550" w:rsidRPr="00CC6DF7" w:rsidRDefault="000E6550" w:rsidP="000E6550">
            <w:pPr>
              <w:widowControl w:val="0"/>
              <w:suppressAutoHyphens/>
              <w:spacing w:after="120" w:line="240" w:lineRule="auto"/>
              <w:rPr>
                <w:rFonts w:ascii="Calibri" w:hAnsi="Calibri"/>
                <w:color w:val="000000"/>
                <w:lang w:eastAsia="pl-PL"/>
              </w:rPr>
            </w:pPr>
            <w:r w:rsidRPr="00CC6DF7">
              <w:rPr>
                <w:rFonts w:ascii="Calibri" w:hAnsi="Calibri"/>
                <w:color w:val="000000"/>
                <w:lang w:eastAsia="pl-PL"/>
              </w:rPr>
              <w:t>2.   Zapoznałam/em się projektem Umowy – Kontraktu  zobowiązuje się do jej podpisania</w:t>
            </w:r>
            <w:r w:rsidRPr="00CC6DF7">
              <w:rPr>
                <w:rFonts w:ascii="Calibri" w:hAnsi="Calibri"/>
                <w:color w:val="000000"/>
                <w:lang w:eastAsia="pl-PL"/>
              </w:rPr>
              <w:br/>
              <w:t xml:space="preserve"> na zaoferowanych warunkach,</w:t>
            </w:r>
          </w:p>
          <w:p w14:paraId="21A6AFC9" w14:textId="77777777" w:rsidR="000E6550" w:rsidRPr="00CC6DF7" w:rsidRDefault="000E6550" w:rsidP="000E6550">
            <w:pPr>
              <w:widowControl w:val="0"/>
              <w:suppressAutoHyphens/>
              <w:spacing w:after="120" w:line="240" w:lineRule="auto"/>
              <w:rPr>
                <w:rFonts w:ascii="Calibri" w:hAnsi="Calibri"/>
                <w:color w:val="000000"/>
                <w:lang w:eastAsia="pl-PL"/>
              </w:rPr>
            </w:pPr>
            <w:r w:rsidRPr="00CC6DF7">
              <w:rPr>
                <w:rFonts w:ascii="Calibri" w:hAnsi="Calibri"/>
                <w:color w:val="000000"/>
                <w:lang w:eastAsia="pl-PL"/>
              </w:rPr>
              <w:t xml:space="preserve">3.  Zobowiązuję się do przedłużenia  umowy ubezpieczenia odpowiedzialności cywilnej  w zakresie </w:t>
            </w:r>
            <w:r w:rsidRPr="00CC6DF7">
              <w:rPr>
                <w:rFonts w:ascii="Calibri" w:hAnsi="Calibri"/>
                <w:color w:val="000000"/>
                <w:lang w:eastAsia="pl-PL"/>
              </w:rPr>
              <w:br/>
              <w:t>w/w świadczeń zdrowotnych na zasadach określonych w Rozporządzeniu   Ministra Finansów z dnia 22.12.2011 r. w sprawie obowiązkowego ubezpieczenia   odpowiedzialności cywilnej podmiotu przyjmującego zamówienie na świadczenie zdrowotne   (Dz. U. Nr 293, poz. 1729) i przedstawienia jej Zamawiającemu pod rygorem rozwiązania   umowy.</w:t>
            </w:r>
          </w:p>
          <w:p w14:paraId="12B26918" w14:textId="77777777" w:rsidR="000E6550" w:rsidRPr="00CC6DF7" w:rsidRDefault="000E6550" w:rsidP="000E6550">
            <w:pPr>
              <w:widowControl w:val="0"/>
              <w:suppressAutoHyphens/>
              <w:spacing w:after="120" w:line="240" w:lineRule="auto"/>
              <w:rPr>
                <w:rFonts w:ascii="Thorndale" w:hAnsi="Thorndale"/>
                <w:color w:val="000000"/>
                <w:sz w:val="24"/>
                <w:lang w:eastAsia="pl-PL"/>
              </w:rPr>
            </w:pPr>
            <w:r w:rsidRPr="00CC6DF7">
              <w:rPr>
                <w:rFonts w:ascii="Calibri" w:hAnsi="Calibri"/>
                <w:color w:val="000000"/>
                <w:lang w:eastAsia="pl-PL"/>
              </w:rPr>
              <w:t>4</w:t>
            </w:r>
            <w:r w:rsidRPr="00CC6DF7">
              <w:rPr>
                <w:rFonts w:ascii="Thorndale" w:hAnsi="Thorndale"/>
                <w:color w:val="000000"/>
                <w:sz w:val="24"/>
                <w:lang w:eastAsia="pl-PL"/>
              </w:rPr>
              <w:t xml:space="preserve">.  </w:t>
            </w:r>
            <w:r w:rsidRPr="00CC6DF7">
              <w:rPr>
                <w:rFonts w:ascii="Calibri" w:hAnsi="Calibri"/>
                <w:color w:val="000000"/>
                <w:lang w:eastAsia="pl-PL"/>
              </w:rPr>
              <w:t>Oświadczam,że wypełniłem/am obowiązki informacyjne przewidziane w art.14  RODO wobec osób fizycznych od których dane osobowe bezpośrednio lub pośrednio pozyskane w celu przedstawienia niniejszej oferty*</w:t>
            </w:r>
            <w:r w:rsidRPr="00CC6DF7">
              <w:rPr>
                <w:rFonts w:ascii="Thorndale" w:hAnsi="Thorndale"/>
                <w:color w:val="000000"/>
                <w:sz w:val="24"/>
                <w:lang w:eastAsia="pl-PL"/>
              </w:rPr>
              <w:t xml:space="preserve">   </w:t>
            </w:r>
            <w:r w:rsidRPr="00CC6DF7">
              <w:rPr>
                <w:rFonts w:ascii="Thorndale" w:hAnsi="Thorndale"/>
                <w:i/>
                <w:color w:val="000000"/>
                <w:sz w:val="24"/>
                <w:lang w:eastAsia="pl-PL"/>
              </w:rPr>
              <w:t>(jeżeli dotyczy)</w:t>
            </w:r>
            <w:r w:rsidRPr="00CC6DF7">
              <w:rPr>
                <w:rFonts w:ascii="Thorndale" w:hAnsi="Thorndale"/>
                <w:color w:val="000000"/>
                <w:sz w:val="24"/>
                <w:lang w:eastAsia="pl-PL"/>
              </w:rPr>
              <w:t xml:space="preserve"> </w:t>
            </w:r>
          </w:p>
          <w:p w14:paraId="61768499" w14:textId="77777777" w:rsidR="000E6550" w:rsidRPr="00CC6DF7" w:rsidRDefault="000E6550" w:rsidP="000E6550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Calibri" w:hAnsi="Calibri"/>
                <w:color w:val="000000"/>
                <w:lang w:eastAsia="pl-PL"/>
              </w:rPr>
            </w:pPr>
            <w:r w:rsidRPr="00CC6DF7">
              <w:rPr>
                <w:rFonts w:ascii="Calibri" w:hAnsi="Calibri"/>
                <w:color w:val="000000"/>
                <w:lang w:eastAsia="pl-PL"/>
              </w:rPr>
              <w:t>5.</w:t>
            </w:r>
            <w:r w:rsidRPr="00CC6DF7">
              <w:rPr>
                <w:rFonts w:ascii="Thorndale" w:hAnsi="Thorndale"/>
                <w:color w:val="000000"/>
                <w:sz w:val="24"/>
                <w:lang w:eastAsia="pl-PL"/>
              </w:rPr>
              <w:t xml:space="preserve">  </w:t>
            </w:r>
            <w:r w:rsidRPr="00CC6DF7">
              <w:rPr>
                <w:rFonts w:ascii="Calibri" w:hAnsi="Calibri"/>
                <w:color w:val="000000"/>
                <w:lang w:eastAsia="pl-PL"/>
              </w:rPr>
              <w:t>Zapoznałam/em  się z treścią klauzuli informacyjnej przetwarzaniu danych osobowych.</w:t>
            </w:r>
          </w:p>
          <w:p w14:paraId="1AC9DB58" w14:textId="77777777" w:rsidR="000E6550" w:rsidRPr="00CC6DF7" w:rsidRDefault="000E6550" w:rsidP="000E6550">
            <w:pPr>
              <w:widowControl w:val="0"/>
              <w:suppressAutoHyphens/>
              <w:spacing w:after="120" w:line="240" w:lineRule="auto"/>
              <w:rPr>
                <w:rFonts w:ascii="Thorndale" w:hAnsi="Thorndale"/>
                <w:b/>
                <w:color w:val="000000"/>
                <w:sz w:val="24"/>
                <w:lang w:eastAsia="pl-PL"/>
              </w:rPr>
            </w:pPr>
            <w:r w:rsidRPr="00CC6DF7">
              <w:rPr>
                <w:rFonts w:ascii="Calibri" w:hAnsi="Calibri"/>
                <w:color w:val="000000"/>
                <w:lang w:eastAsia="pl-PL"/>
              </w:rPr>
              <w:t xml:space="preserve">      Oświadczam, że zostałam/em poinformowany  o  przysługujących mi prawach wynikających</w:t>
            </w:r>
            <w:r w:rsidRPr="00CC6DF7">
              <w:rPr>
                <w:rFonts w:ascii="Calibri" w:hAnsi="Calibri"/>
                <w:color w:val="000000"/>
                <w:lang w:eastAsia="pl-PL"/>
              </w:rPr>
              <w:br/>
              <w:t>z art. 13 ust. 4 RODO we związku z pozyskaniem, przetwarzaniem  i przechowywaniem przez Mazowieckie Centrum Neuropsychiatrii Sp. z o.o. w Zagórzu moich danych osobowych</w:t>
            </w:r>
            <w:r w:rsidRPr="00CC6DF7">
              <w:rPr>
                <w:rFonts w:ascii="Thorndale" w:hAnsi="Thorndale"/>
                <w:b/>
                <w:color w:val="000000"/>
                <w:sz w:val="24"/>
                <w:lang w:eastAsia="pl-PL"/>
              </w:rPr>
              <w:t xml:space="preserve">. </w:t>
            </w:r>
          </w:p>
          <w:p w14:paraId="4057A618" w14:textId="40041B56" w:rsidR="000E6550" w:rsidRPr="00CC6DF7" w:rsidRDefault="00226CD2" w:rsidP="00226CD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                                                                    </w:t>
            </w:r>
            <w:r w:rsidR="000E6550" w:rsidRPr="00CC6DF7">
              <w:rPr>
                <w:rFonts w:ascii="Calibri" w:eastAsia="Times New Roman" w:hAnsi="Calibri" w:cs="Times New Roman"/>
                <w:color w:val="000000"/>
                <w:lang w:eastAsia="pl-PL"/>
              </w:rPr>
              <w:t>....................................</w:t>
            </w:r>
          </w:p>
          <w:p w14:paraId="7D8BBB16" w14:textId="77777777" w:rsidR="000E6550" w:rsidRPr="00CC6DF7" w:rsidRDefault="000E6550" w:rsidP="000E655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6DF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                                                                                             (czytelny podpis oferenta)</w:t>
            </w:r>
          </w:p>
        </w:tc>
      </w:tr>
    </w:tbl>
    <w:p w14:paraId="19551E36" w14:textId="77777777" w:rsidR="000E6550" w:rsidRPr="00CC6DF7" w:rsidRDefault="000E6550" w:rsidP="000E6550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2"/>
          <w:lang w:eastAsia="hi-IN" w:bidi="hi-IN"/>
        </w:rPr>
      </w:pPr>
      <w:bookmarkStart w:id="0" w:name="_Hlk51581925"/>
    </w:p>
    <w:bookmarkEnd w:id="0"/>
    <w:p w14:paraId="2D4FA257" w14:textId="77777777" w:rsidR="000E6550" w:rsidRDefault="000E6550" w:rsidP="000E6550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color w:val="000000"/>
          <w:kern w:val="2"/>
          <w:lang w:eastAsia="hi-IN" w:bidi="hi-IN"/>
        </w:rPr>
      </w:pPr>
    </w:p>
    <w:p w14:paraId="63139DAC" w14:textId="77777777" w:rsidR="000E6550" w:rsidRDefault="000E6550" w:rsidP="000E6550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color w:val="000000"/>
          <w:kern w:val="2"/>
          <w:lang w:eastAsia="hi-IN" w:bidi="hi-IN"/>
        </w:rPr>
      </w:pPr>
    </w:p>
    <w:p w14:paraId="0294C6ED" w14:textId="77777777" w:rsidR="000E6550" w:rsidRPr="00CC6DF7" w:rsidRDefault="000E6550" w:rsidP="000E6550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2"/>
          <w:lang w:eastAsia="hi-IN" w:bidi="hi-IN"/>
        </w:rPr>
      </w:pPr>
    </w:p>
    <w:tbl>
      <w:tblPr>
        <w:tblStyle w:val="Tabela-Siatka"/>
        <w:tblW w:w="19296" w:type="dxa"/>
        <w:tblLayout w:type="fixed"/>
        <w:tblLook w:val="01E0" w:firstRow="1" w:lastRow="1" w:firstColumn="1" w:lastColumn="1" w:noHBand="0" w:noVBand="0"/>
      </w:tblPr>
      <w:tblGrid>
        <w:gridCol w:w="9648"/>
        <w:gridCol w:w="9648"/>
      </w:tblGrid>
      <w:tr w:rsidR="000F354B" w:rsidRPr="00CC6DF7" w14:paraId="7E634BFB" w14:textId="77777777" w:rsidTr="000F354B">
        <w:tc>
          <w:tcPr>
            <w:tcW w:w="9648" w:type="dxa"/>
          </w:tcPr>
          <w:p w14:paraId="4FBEED23" w14:textId="77777777" w:rsidR="000F354B" w:rsidRPr="0094329E" w:rsidRDefault="000F354B" w:rsidP="000F354B">
            <w:pPr>
              <w:pStyle w:val="Nagwek6"/>
              <w:spacing w:line="256" w:lineRule="auto"/>
              <w:ind w:left="360"/>
              <w:outlineLvl w:val="5"/>
              <w:rPr>
                <w:rFonts w:ascii="Calibri" w:hAnsi="Calibri"/>
                <w:lang w:eastAsia="en-US"/>
              </w:rPr>
            </w:pPr>
            <w:r w:rsidRPr="0094329E">
              <w:rPr>
                <w:rFonts w:ascii="Calibri" w:hAnsi="Calibri"/>
                <w:lang w:eastAsia="en-US"/>
              </w:rPr>
              <w:t xml:space="preserve">II.  OFERTA SZCZEGÓŁOWA                                                                                  </w:t>
            </w:r>
            <w:r>
              <w:rPr>
                <w:rFonts w:ascii="Calibri" w:hAnsi="Calibri"/>
                <w:lang w:eastAsia="en-US"/>
              </w:rPr>
              <w:t>dla cz.1 i 2</w:t>
            </w:r>
            <w:r w:rsidRPr="0094329E">
              <w:rPr>
                <w:rFonts w:ascii="Calibri" w:hAnsi="Calibri"/>
                <w:lang w:eastAsia="en-US"/>
              </w:rPr>
              <w:t xml:space="preserve">                                                                             </w:t>
            </w:r>
          </w:p>
          <w:p w14:paraId="6A9C2CC2" w14:textId="77777777" w:rsidR="000F354B" w:rsidRPr="0094329E" w:rsidRDefault="000F354B" w:rsidP="000F354B">
            <w:pPr>
              <w:pStyle w:val="Nagwek6"/>
              <w:spacing w:line="256" w:lineRule="auto"/>
              <w:ind w:left="360"/>
              <w:outlineLvl w:val="5"/>
              <w:rPr>
                <w:rFonts w:ascii="Calibri" w:hAnsi="Calibri"/>
                <w:lang w:eastAsia="en-US"/>
              </w:rPr>
            </w:pPr>
            <w:r w:rsidRPr="0094329E">
              <w:rPr>
                <w:rFonts w:ascii="Calibri" w:hAnsi="Calibri"/>
                <w:lang w:eastAsia="en-US"/>
              </w:rPr>
              <w:t xml:space="preserve">                                                              </w:t>
            </w:r>
          </w:p>
          <w:p w14:paraId="046DEE8A" w14:textId="77777777" w:rsidR="000F354B" w:rsidRPr="0094329E" w:rsidRDefault="000F354B" w:rsidP="000F354B">
            <w:pPr>
              <w:pStyle w:val="Tekstpodstawowy3"/>
              <w:spacing w:line="256" w:lineRule="auto"/>
              <w:ind w:left="36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4329E">
              <w:rPr>
                <w:rFonts w:ascii="Calibri" w:hAnsi="Calibri"/>
                <w:b/>
                <w:sz w:val="22"/>
                <w:szCs w:val="22"/>
                <w:lang w:eastAsia="en-US"/>
              </w:rPr>
              <w:t>1</w:t>
            </w:r>
            <w:r w:rsidRPr="0094329E">
              <w:rPr>
                <w:rFonts w:ascii="Calibri" w:hAnsi="Calibri"/>
                <w:sz w:val="22"/>
                <w:szCs w:val="22"/>
                <w:lang w:eastAsia="en-US"/>
              </w:rPr>
              <w:t>. </w:t>
            </w:r>
            <w:r w:rsidRPr="0094329E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Oferuję wykonywanie – udzielanie świadczeń </w:t>
            </w:r>
            <w:r w:rsidRPr="0094329E">
              <w:rPr>
                <w:rFonts w:ascii="Calibri" w:hAnsi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14:paraId="0864D25E" w14:textId="77777777" w:rsidR="000F354B" w:rsidRPr="0094329E" w:rsidRDefault="000F354B" w:rsidP="000F354B">
            <w:pPr>
              <w:pStyle w:val="Tekstpodstawowy3"/>
              <w:spacing w:after="80" w:line="256" w:lineRule="auto"/>
              <w:ind w:left="36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4329E">
              <w:rPr>
                <w:rFonts w:ascii="Calibri" w:hAnsi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1EE71666" w14:textId="77777777" w:rsidR="000F354B" w:rsidRPr="0094329E" w:rsidRDefault="000F354B" w:rsidP="000F354B">
            <w:pPr>
              <w:pStyle w:val="Tekstpodstawowy3"/>
              <w:spacing w:after="80" w:line="256" w:lineRule="auto"/>
              <w:ind w:left="360"/>
              <w:jc w:val="center"/>
              <w:rPr>
                <w:rFonts w:ascii="Calibri" w:hAnsi="Calibri"/>
                <w:i/>
                <w:sz w:val="22"/>
                <w:szCs w:val="22"/>
                <w:lang w:eastAsia="en-US"/>
              </w:rPr>
            </w:pPr>
            <w:r w:rsidRPr="0094329E">
              <w:rPr>
                <w:rFonts w:ascii="Calibri" w:hAnsi="Calibri"/>
                <w:i/>
                <w:sz w:val="22"/>
                <w:szCs w:val="22"/>
                <w:lang w:eastAsia="en-US"/>
              </w:rPr>
              <w:t>(proszę określić rodzaj świadczenia)</w:t>
            </w:r>
          </w:p>
          <w:p w14:paraId="22530E04" w14:textId="77777777" w:rsidR="000F354B" w:rsidRPr="0094329E" w:rsidRDefault="000F354B" w:rsidP="000F354B">
            <w:pPr>
              <w:pStyle w:val="Tekstpodstawowy3"/>
              <w:spacing w:after="80" w:line="256" w:lineRule="auto"/>
              <w:ind w:left="360"/>
              <w:jc w:val="center"/>
              <w:rPr>
                <w:rFonts w:ascii="Calibri" w:hAnsi="Calibri"/>
                <w:i/>
                <w:sz w:val="22"/>
                <w:szCs w:val="22"/>
                <w:lang w:eastAsia="en-US"/>
              </w:rPr>
            </w:pPr>
            <w:r w:rsidRPr="0094329E">
              <w:rPr>
                <w:rFonts w:ascii="Calibri" w:hAnsi="Calibri"/>
                <w:sz w:val="22"/>
                <w:szCs w:val="22"/>
                <w:lang w:eastAsia="en-US"/>
              </w:rPr>
              <w:t xml:space="preserve">w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                           </w:t>
            </w:r>
            <w:r w:rsidRPr="0094329E">
              <w:rPr>
                <w:rFonts w:ascii="Calibri" w:hAnsi="Calibri"/>
                <w:i/>
                <w:sz w:val="22"/>
                <w:szCs w:val="22"/>
                <w:lang w:eastAsia="en-US"/>
              </w:rPr>
              <w:t>(miejsce udzielania świadczeń)</w:t>
            </w:r>
          </w:p>
          <w:p w14:paraId="674D6374" w14:textId="77777777" w:rsidR="000F354B" w:rsidRPr="0094329E" w:rsidRDefault="000F354B" w:rsidP="000F354B">
            <w:pPr>
              <w:pStyle w:val="Tekstpodstawowy3"/>
              <w:spacing w:after="80" w:line="256" w:lineRule="auto"/>
              <w:ind w:left="36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14:paraId="1EED353B" w14:textId="77777777" w:rsidR="000F354B" w:rsidRPr="0094329E" w:rsidRDefault="000F354B" w:rsidP="000F354B">
            <w:pPr>
              <w:pStyle w:val="Tekstpodstawowy3"/>
              <w:spacing w:after="80" w:line="256" w:lineRule="auto"/>
              <w:ind w:left="36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4329E">
              <w:rPr>
                <w:rFonts w:ascii="Calibri" w:hAnsi="Calibri"/>
                <w:sz w:val="22"/>
                <w:szCs w:val="22"/>
                <w:lang w:eastAsia="en-US"/>
              </w:rPr>
              <w:t>w czasie:    od  ……………………………………    do    ………………………………………………</w:t>
            </w:r>
          </w:p>
          <w:p w14:paraId="0D1FD4FB" w14:textId="77777777" w:rsidR="000F354B" w:rsidRPr="0094329E" w:rsidRDefault="000F354B" w:rsidP="000F354B">
            <w:pPr>
              <w:pStyle w:val="Tekstpodstawowy3"/>
              <w:spacing w:after="80" w:line="256" w:lineRule="auto"/>
              <w:ind w:left="360"/>
              <w:rPr>
                <w:rFonts w:ascii="Calibri" w:hAnsi="Calibri"/>
                <w:sz w:val="22"/>
                <w:szCs w:val="22"/>
                <w:u w:val="single"/>
                <w:lang w:eastAsia="en-US"/>
              </w:rPr>
            </w:pPr>
            <w:r w:rsidRPr="0094329E">
              <w:rPr>
                <w:rFonts w:ascii="Calibri" w:hAnsi="Calibri"/>
                <w:sz w:val="22"/>
                <w:szCs w:val="22"/>
                <w:u w:val="single"/>
                <w:lang w:eastAsia="en-US"/>
              </w:rPr>
              <w:t xml:space="preserve">ilość  godz./ m-c…………………………………………………….. </w:t>
            </w:r>
          </w:p>
          <w:p w14:paraId="193A4BAC" w14:textId="77777777" w:rsidR="000F354B" w:rsidRPr="0094329E" w:rsidRDefault="000F354B" w:rsidP="000F354B">
            <w:pPr>
              <w:pStyle w:val="Tekstpodstawowy3"/>
              <w:spacing w:after="80" w:line="256" w:lineRule="auto"/>
              <w:ind w:left="360"/>
              <w:rPr>
                <w:rFonts w:ascii="Calibri" w:hAnsi="Calibri"/>
                <w:sz w:val="22"/>
                <w:szCs w:val="22"/>
                <w:u w:val="single"/>
                <w:lang w:eastAsia="en-US"/>
              </w:rPr>
            </w:pPr>
            <w:r w:rsidRPr="0094329E">
              <w:rPr>
                <w:rFonts w:ascii="Calibri" w:hAnsi="Calibri"/>
                <w:sz w:val="22"/>
                <w:szCs w:val="22"/>
                <w:u w:val="single"/>
                <w:lang w:eastAsia="en-US"/>
              </w:rPr>
              <w:t xml:space="preserve">wynagrodzenie za 1  godz...……………………………………………………..zł. brutto. </w:t>
            </w:r>
          </w:p>
          <w:p w14:paraId="6C75B895" w14:textId="77777777" w:rsidR="000F354B" w:rsidRPr="0094329E" w:rsidRDefault="000F354B" w:rsidP="000F354B">
            <w:pPr>
              <w:pStyle w:val="Tekstpodstawowy3"/>
              <w:spacing w:after="80" w:line="256" w:lineRule="auto"/>
              <w:ind w:left="360"/>
              <w:rPr>
                <w:rFonts w:ascii="Calibri" w:hAnsi="Calibri"/>
                <w:sz w:val="22"/>
                <w:szCs w:val="22"/>
                <w:u w:val="single"/>
                <w:lang w:eastAsia="en-US"/>
              </w:rPr>
            </w:pPr>
            <w:r w:rsidRPr="0094329E">
              <w:rPr>
                <w:rFonts w:ascii="Calibri" w:hAnsi="Calibri"/>
                <w:sz w:val="22"/>
                <w:szCs w:val="22"/>
                <w:u w:val="single"/>
                <w:lang w:eastAsia="en-US"/>
              </w:rPr>
              <w:t>Słownie:………………………………………………………………………………………..…………………………………..zł. brutto.</w:t>
            </w:r>
          </w:p>
          <w:p w14:paraId="7B3727AF" w14:textId="77777777" w:rsidR="000F354B" w:rsidRPr="0094329E" w:rsidRDefault="000F354B" w:rsidP="000F354B">
            <w:pPr>
              <w:pStyle w:val="Tekstpodstawowy3"/>
              <w:spacing w:after="80" w:line="256" w:lineRule="auto"/>
              <w:ind w:left="360"/>
              <w:rPr>
                <w:rFonts w:ascii="Calibri" w:hAnsi="Calibri"/>
                <w:sz w:val="22"/>
                <w:szCs w:val="22"/>
                <w:u w:val="single"/>
                <w:lang w:eastAsia="en-US"/>
              </w:rPr>
            </w:pPr>
          </w:p>
          <w:p w14:paraId="0DFA52A6" w14:textId="77777777" w:rsidR="000F354B" w:rsidRPr="0094329E" w:rsidRDefault="000F354B" w:rsidP="000F354B">
            <w:pPr>
              <w:spacing w:line="256" w:lineRule="auto"/>
              <w:ind w:left="398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4329E">
              <w:rPr>
                <w:rFonts w:ascii="Calibri" w:hAnsi="Calibri"/>
                <w:sz w:val="22"/>
                <w:szCs w:val="22"/>
                <w:lang w:eastAsia="en-US"/>
              </w:rPr>
              <w:t>*Wartość zamówienia ( wynagr. za 1 godz. x ilość godz. x ilość m-cy)= …………..……………………………..zł. brutto.</w:t>
            </w:r>
          </w:p>
          <w:p w14:paraId="57415756" w14:textId="77777777" w:rsidR="000F354B" w:rsidRPr="0094329E" w:rsidRDefault="000F354B" w:rsidP="000F354B">
            <w:pPr>
              <w:spacing w:line="256" w:lineRule="auto"/>
              <w:ind w:left="398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14:paraId="00C05E74" w14:textId="77777777" w:rsidR="000F354B" w:rsidRPr="0094329E" w:rsidRDefault="000F354B" w:rsidP="000F354B">
            <w:pPr>
              <w:pStyle w:val="Tekstpodstawowy3"/>
              <w:spacing w:line="256" w:lineRule="auto"/>
              <w:ind w:left="357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4329E">
              <w:rPr>
                <w:rFonts w:ascii="Calibri" w:hAnsi="Calibri"/>
                <w:sz w:val="22"/>
                <w:szCs w:val="22"/>
                <w:lang w:eastAsia="en-US"/>
              </w:rPr>
              <w:t>Słownie…………………………………………………………………………………………………………………………………………………</w:t>
            </w:r>
          </w:p>
          <w:p w14:paraId="6EF4444E" w14:textId="77777777" w:rsidR="000F354B" w:rsidRPr="0094329E" w:rsidRDefault="000F354B" w:rsidP="000F354B">
            <w:pPr>
              <w:pStyle w:val="Tekstpodstawowy3"/>
              <w:spacing w:line="256" w:lineRule="auto"/>
              <w:ind w:left="357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4329E">
              <w:rPr>
                <w:rFonts w:ascii="Calibri" w:hAnsi="Calibri"/>
                <w:sz w:val="22"/>
                <w:szCs w:val="22"/>
                <w:lang w:eastAsia="en-US"/>
              </w:rPr>
              <w:t>………………………………………………………………………………..……………………………………………..……………zł. brutto.</w:t>
            </w:r>
          </w:p>
          <w:p w14:paraId="2BED5F12" w14:textId="77777777" w:rsidR="000F354B" w:rsidRPr="0094329E" w:rsidRDefault="000F354B" w:rsidP="000F354B">
            <w:pPr>
              <w:spacing w:line="256" w:lineRule="auto"/>
              <w:ind w:left="398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14:paraId="4C6508C9" w14:textId="77777777" w:rsidR="000F354B" w:rsidRPr="0094329E" w:rsidRDefault="000F354B" w:rsidP="000F354B">
            <w:pPr>
              <w:spacing w:line="256" w:lineRule="auto"/>
              <w:ind w:left="398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14:paraId="5B0ED94A" w14:textId="77777777" w:rsidR="000F354B" w:rsidRPr="0094329E" w:rsidRDefault="000F354B" w:rsidP="000F354B">
            <w:pPr>
              <w:spacing w:line="256" w:lineRule="auto"/>
              <w:ind w:left="398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14:paraId="63B2D6A7" w14:textId="77777777" w:rsidR="000F354B" w:rsidRPr="0094329E" w:rsidRDefault="000F354B" w:rsidP="000F354B">
            <w:pPr>
              <w:spacing w:line="256" w:lineRule="auto"/>
              <w:ind w:left="398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14:paraId="5EE1BEA6" w14:textId="77777777" w:rsidR="000F354B" w:rsidRPr="0094329E" w:rsidRDefault="000F354B" w:rsidP="000F354B">
            <w:pPr>
              <w:spacing w:line="256" w:lineRule="auto"/>
              <w:ind w:left="398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4329E">
              <w:rPr>
                <w:rFonts w:ascii="Calibri" w:hAnsi="Calibri"/>
                <w:sz w:val="22"/>
                <w:szCs w:val="22"/>
                <w:lang w:eastAsia="en-US"/>
              </w:rPr>
              <w:t xml:space="preserve">                                                                                  .....................................................................</w:t>
            </w:r>
          </w:p>
          <w:p w14:paraId="155BDB6C" w14:textId="77777777" w:rsidR="000F354B" w:rsidRPr="0094329E" w:rsidRDefault="000F354B" w:rsidP="000F354B">
            <w:pPr>
              <w:spacing w:line="256" w:lineRule="auto"/>
              <w:ind w:left="4248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4329E">
              <w:rPr>
                <w:rFonts w:ascii="Calibri" w:hAnsi="Calibri"/>
                <w:sz w:val="22"/>
                <w:szCs w:val="22"/>
                <w:lang w:eastAsia="en-US"/>
              </w:rPr>
              <w:t xml:space="preserve">    ( czytelny podpis/podpis i pieczęć oferenta)</w:t>
            </w:r>
          </w:p>
          <w:p w14:paraId="7FFD6E09" w14:textId="77777777" w:rsidR="000F354B" w:rsidRPr="0094329E" w:rsidRDefault="000F354B" w:rsidP="000F354B">
            <w:pPr>
              <w:spacing w:line="256" w:lineRule="auto"/>
              <w:ind w:left="900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14:paraId="38734B20" w14:textId="77777777" w:rsidR="000F354B" w:rsidRPr="0094329E" w:rsidRDefault="000F354B" w:rsidP="000F354B">
            <w:pPr>
              <w:spacing w:line="256" w:lineRule="auto"/>
              <w:ind w:left="398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94329E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Do wyliczenia wartości zamówienia przyjęto ilości szacunkowe, które mogą ulec zmianie  i nie mogą być podstawą do jakichkolwiek roszczeń.  </w:t>
            </w:r>
          </w:p>
          <w:p w14:paraId="3A15EE35" w14:textId="77777777" w:rsidR="000F354B" w:rsidRPr="0094329E" w:rsidRDefault="000F354B" w:rsidP="000F354B">
            <w:pPr>
              <w:tabs>
                <w:tab w:val="left" w:pos="432"/>
              </w:tabs>
              <w:spacing w:line="360" w:lineRule="auto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14:paraId="76602A16" w14:textId="77777777" w:rsidR="000F354B" w:rsidRPr="0094329E" w:rsidRDefault="000F354B" w:rsidP="000F354B">
            <w:pPr>
              <w:spacing w:line="256" w:lineRule="auto"/>
              <w:ind w:left="3900" w:firstLine="348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14:paraId="388BBB23" w14:textId="77777777" w:rsidR="000F354B" w:rsidRPr="00CC6DF7" w:rsidRDefault="000F354B" w:rsidP="000F354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48" w:type="dxa"/>
          </w:tcPr>
          <w:p w14:paraId="211359A8" w14:textId="4492386E" w:rsidR="000F354B" w:rsidRPr="00CC6DF7" w:rsidRDefault="000F354B" w:rsidP="000F354B">
            <w:pPr>
              <w:rPr>
                <w:rFonts w:ascii="Calibri" w:hAnsi="Calibri"/>
                <w:color w:val="000000"/>
              </w:rPr>
            </w:pPr>
          </w:p>
        </w:tc>
      </w:tr>
    </w:tbl>
    <w:p w14:paraId="4266E71A" w14:textId="77777777" w:rsidR="000E6550" w:rsidRDefault="000E6550" w:rsidP="000E6550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color w:val="000000"/>
          <w:kern w:val="2"/>
          <w:lang w:eastAsia="hi-IN" w:bidi="hi-IN"/>
        </w:rPr>
      </w:pPr>
    </w:p>
    <w:p w14:paraId="00BCA14C" w14:textId="77777777" w:rsidR="000E6550" w:rsidRDefault="000E6550" w:rsidP="000E6550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color w:val="000000"/>
          <w:kern w:val="2"/>
          <w:lang w:eastAsia="hi-IN" w:bidi="hi-IN"/>
        </w:rPr>
      </w:pPr>
    </w:p>
    <w:p w14:paraId="5F8493B5" w14:textId="77777777" w:rsidR="000E6550" w:rsidRDefault="000E6550" w:rsidP="000E6550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color w:val="000000"/>
          <w:kern w:val="2"/>
          <w:lang w:eastAsia="hi-IN" w:bidi="hi-IN"/>
        </w:rPr>
      </w:pPr>
    </w:p>
    <w:p w14:paraId="7C23824F" w14:textId="4F73877E" w:rsidR="000E6550" w:rsidRDefault="000E6550" w:rsidP="000E6550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color w:val="000000"/>
          <w:kern w:val="2"/>
          <w:lang w:eastAsia="hi-IN" w:bidi="hi-IN"/>
        </w:rPr>
      </w:pPr>
    </w:p>
    <w:p w14:paraId="1E21D992" w14:textId="13A485FE" w:rsidR="000F354B" w:rsidRDefault="000F354B" w:rsidP="000E6550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color w:val="000000"/>
          <w:kern w:val="2"/>
          <w:lang w:eastAsia="hi-IN" w:bidi="hi-IN"/>
        </w:rPr>
      </w:pPr>
    </w:p>
    <w:p w14:paraId="29B50D7C" w14:textId="21D307F8" w:rsidR="000F354B" w:rsidRDefault="000F354B" w:rsidP="000E6550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color w:val="000000"/>
          <w:kern w:val="2"/>
          <w:lang w:eastAsia="hi-IN" w:bidi="hi-IN"/>
        </w:rPr>
      </w:pPr>
    </w:p>
    <w:p w14:paraId="37E5783B" w14:textId="79423FAE" w:rsidR="000F354B" w:rsidRDefault="000F354B" w:rsidP="000E6550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color w:val="000000"/>
          <w:kern w:val="2"/>
          <w:lang w:eastAsia="hi-IN" w:bidi="hi-IN"/>
        </w:rPr>
      </w:pPr>
    </w:p>
    <w:p w14:paraId="7D91E4A7" w14:textId="60FDD0FA" w:rsidR="000F354B" w:rsidRDefault="000F354B" w:rsidP="000E6550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color w:val="000000"/>
          <w:kern w:val="2"/>
          <w:lang w:eastAsia="hi-IN" w:bidi="hi-IN"/>
        </w:rPr>
      </w:pPr>
    </w:p>
    <w:p w14:paraId="0446FFD5" w14:textId="32D14F45" w:rsidR="000F354B" w:rsidRDefault="000F354B" w:rsidP="000E6550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color w:val="000000"/>
          <w:kern w:val="2"/>
          <w:lang w:eastAsia="hi-IN" w:bidi="hi-IN"/>
        </w:rPr>
      </w:pPr>
    </w:p>
    <w:p w14:paraId="22DAC915" w14:textId="3E60FB41" w:rsidR="000F354B" w:rsidRDefault="000F354B" w:rsidP="000E6550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color w:val="000000"/>
          <w:kern w:val="2"/>
          <w:lang w:eastAsia="hi-IN" w:bidi="hi-IN"/>
        </w:rPr>
      </w:pPr>
    </w:p>
    <w:p w14:paraId="4ED18B4E" w14:textId="77777777" w:rsidR="000E6550" w:rsidRDefault="000E6550" w:rsidP="000E6550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color w:val="000000"/>
          <w:kern w:val="2"/>
          <w:lang w:eastAsia="hi-IN" w:bidi="hi-IN"/>
        </w:rPr>
      </w:pPr>
    </w:p>
    <w:p w14:paraId="57DA0308" w14:textId="77777777" w:rsidR="000E6550" w:rsidRPr="00CC6DF7" w:rsidRDefault="000E6550" w:rsidP="000E6550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color w:val="000000"/>
          <w:kern w:val="2"/>
          <w:lang w:eastAsia="hi-IN" w:bidi="hi-IN"/>
        </w:rPr>
      </w:pPr>
      <w:r w:rsidRPr="00CC6DF7">
        <w:rPr>
          <w:rFonts w:ascii="Calibri" w:eastAsia="Times New Roman" w:hAnsi="Calibri" w:cs="Times New Roman"/>
          <w:b/>
          <w:bCs/>
          <w:color w:val="000000"/>
          <w:kern w:val="2"/>
          <w:lang w:eastAsia="hi-IN" w:bidi="hi-IN"/>
        </w:rPr>
        <w:t>Zał. nr 2 do SWKO</w:t>
      </w:r>
    </w:p>
    <w:p w14:paraId="61B31F9F" w14:textId="77777777" w:rsidR="000E6550" w:rsidRPr="00CC6DF7" w:rsidRDefault="000E6550" w:rsidP="000E655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kern w:val="2"/>
          <w:lang w:eastAsia="hi-IN" w:bidi="hi-IN"/>
        </w:rPr>
      </w:pPr>
      <w:r w:rsidRPr="00CC6DF7">
        <w:rPr>
          <w:rFonts w:ascii="Calibri" w:eastAsia="Times New Roman" w:hAnsi="Calibri" w:cs="Times New Roman"/>
          <w:b/>
          <w:bCs/>
          <w:color w:val="000000"/>
          <w:kern w:val="2"/>
          <w:lang w:eastAsia="hi-IN" w:bidi="hi-IN"/>
        </w:rPr>
        <w:t xml:space="preserve">UMOWA    (projekt)    nr ……… /ZP       </w:t>
      </w:r>
    </w:p>
    <w:p w14:paraId="2FD10F2C" w14:textId="77777777" w:rsidR="000E6550" w:rsidRPr="00CC6DF7" w:rsidRDefault="000E6550" w:rsidP="000E655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kern w:val="2"/>
          <w:lang w:eastAsia="hi-IN" w:bidi="hi-IN"/>
        </w:rPr>
      </w:pPr>
      <w:r w:rsidRPr="00CC6DF7">
        <w:rPr>
          <w:rFonts w:ascii="Calibri" w:eastAsia="Times New Roman" w:hAnsi="Calibri" w:cs="Times New Roman"/>
          <w:b/>
          <w:bCs/>
          <w:color w:val="000000"/>
          <w:kern w:val="2"/>
          <w:lang w:eastAsia="hi-IN" w:bidi="hi-IN"/>
        </w:rPr>
        <w:t xml:space="preserve">NA WYKONYWANIE ŚWIADCZEŃ ZDROWOTNYCH </w:t>
      </w:r>
    </w:p>
    <w:p w14:paraId="023FE0DB" w14:textId="77777777" w:rsidR="000E6550" w:rsidRPr="00CC6DF7" w:rsidRDefault="000E6550" w:rsidP="000E655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kern w:val="2"/>
          <w:lang w:eastAsia="hi-IN" w:bidi="hi-IN"/>
        </w:rPr>
      </w:pPr>
    </w:p>
    <w:p w14:paraId="67A1EB2D" w14:textId="77777777" w:rsidR="000E6550" w:rsidRPr="00CC6DF7" w:rsidRDefault="000E6550" w:rsidP="000E6550">
      <w:pPr>
        <w:spacing w:after="0" w:line="240" w:lineRule="auto"/>
        <w:rPr>
          <w:rFonts w:ascii="Calibri" w:eastAsia="Times New Roman" w:hAnsi="Calibri" w:cs="Times New Roman"/>
          <w:color w:val="000000"/>
          <w:kern w:val="2"/>
          <w:lang w:eastAsia="hi-IN" w:bidi="hi-IN"/>
        </w:rPr>
      </w:pPr>
      <w:r w:rsidRPr="00CC6DF7">
        <w:rPr>
          <w:rFonts w:ascii="Calibri" w:eastAsia="Times New Roman" w:hAnsi="Calibri" w:cs="Times New Roman"/>
          <w:color w:val="000000"/>
          <w:kern w:val="2"/>
          <w:lang w:eastAsia="hi-IN" w:bidi="hi-IN"/>
        </w:rPr>
        <w:t>zawarta w dniu ………………   w Zagórzu w wyniku przeprowadzonego konkursu ofert na udzielanie świadczeń zdrowotnych pomiędzy:</w:t>
      </w:r>
    </w:p>
    <w:p w14:paraId="49C81157" w14:textId="77777777" w:rsidR="000E6550" w:rsidRPr="00CC6DF7" w:rsidRDefault="000E6550" w:rsidP="000E655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kern w:val="2"/>
          <w:lang w:eastAsia="hi-IN" w:bidi="hi-IN"/>
        </w:rPr>
      </w:pPr>
    </w:p>
    <w:p w14:paraId="1B4E07FB" w14:textId="77777777" w:rsidR="000E6550" w:rsidRPr="00CC6DF7" w:rsidRDefault="000E6550" w:rsidP="000E6550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CC6DF7">
        <w:rPr>
          <w:rFonts w:ascii="Calibri" w:eastAsia="Times New Roman" w:hAnsi="Calibri" w:cs="Times New Roman"/>
          <w:bCs/>
          <w:color w:val="000000"/>
          <w:lang w:eastAsia="pl-PL"/>
        </w:rPr>
        <w:t>Mazowieckim Centrum Neuropsychiatrii Sp. z o.o.</w:t>
      </w:r>
      <w:r w:rsidRPr="00CC6DF7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 </w:t>
      </w:r>
      <w:r w:rsidRPr="00CC6DF7">
        <w:rPr>
          <w:rFonts w:ascii="Calibri" w:eastAsia="Times New Roman" w:hAnsi="Calibri" w:cs="Times New Roman"/>
          <w:color w:val="000000"/>
          <w:lang w:eastAsia="pl-PL"/>
        </w:rPr>
        <w:t>z siedzibą w Zagórzu, 05-462</w:t>
      </w:r>
      <w:r w:rsidRPr="00CC6DF7">
        <w:rPr>
          <w:rFonts w:ascii="Calibri" w:eastAsia="Times New Roman" w:hAnsi="Calibri" w:cs="Times New Roman"/>
          <w:b/>
          <w:color w:val="000000"/>
          <w:lang w:eastAsia="pl-PL"/>
        </w:rPr>
        <w:t xml:space="preserve"> </w:t>
      </w:r>
      <w:r w:rsidRPr="00CC6DF7">
        <w:rPr>
          <w:rFonts w:ascii="Calibri" w:eastAsia="Times New Roman" w:hAnsi="Calibri" w:cs="Times New Roman"/>
          <w:color w:val="000000"/>
          <w:lang w:eastAsia="pl-PL"/>
        </w:rPr>
        <w:t>Wiązowna, wpisaną do Krajowego Rejestru Sądowego przez Sąd Rejonowy dla m.st.W-wy, XIV Wydz. Gospodarczy Krajowego Rejestru Sądowego w Warszawie pod nr KRS 0000336643, NIP 532-20-02-036, REGON  142011670, reprezentowana przez:</w:t>
      </w:r>
    </w:p>
    <w:p w14:paraId="1B94E5B4" w14:textId="77777777" w:rsidR="000E6550" w:rsidRPr="00CC6DF7" w:rsidRDefault="000E6550" w:rsidP="000E6550">
      <w:pPr>
        <w:spacing w:after="0" w:line="240" w:lineRule="auto"/>
        <w:jc w:val="both"/>
        <w:rPr>
          <w:rFonts w:ascii="Calibri" w:eastAsia="Calibri" w:hAnsi="Calibri" w:cs="Arial"/>
          <w:lang w:eastAsia="pl-PL"/>
        </w:rPr>
      </w:pPr>
      <w:r w:rsidRPr="00CC6DF7">
        <w:rPr>
          <w:rFonts w:ascii="Calibri" w:eastAsia="Calibri" w:hAnsi="Calibri" w:cs="Arial"/>
          <w:lang w:eastAsia="pl-PL"/>
        </w:rPr>
        <w:t>…………………………………………………………………………………………………</w:t>
      </w:r>
    </w:p>
    <w:p w14:paraId="3A3CE2BD" w14:textId="77777777" w:rsidR="000E6550" w:rsidRPr="00CC6DF7" w:rsidRDefault="000E6550" w:rsidP="000E6550">
      <w:pPr>
        <w:spacing w:after="0" w:line="240" w:lineRule="auto"/>
        <w:rPr>
          <w:rFonts w:ascii="Calibri" w:eastAsia="Times New Roman" w:hAnsi="Calibri" w:cs="Times New Roman"/>
          <w:color w:val="000000"/>
          <w:kern w:val="2"/>
          <w:lang w:eastAsia="hi-IN" w:bidi="hi-IN"/>
        </w:rPr>
      </w:pPr>
      <w:r w:rsidRPr="00CC6DF7">
        <w:rPr>
          <w:rFonts w:ascii="Calibri" w:eastAsia="Times New Roman" w:hAnsi="Calibri" w:cs="Times New Roman"/>
          <w:color w:val="000000"/>
          <w:kern w:val="2"/>
          <w:lang w:eastAsia="hi-IN" w:bidi="hi-IN"/>
        </w:rPr>
        <w:t>zwaną dalej Udzielającym zamówienia, a</w:t>
      </w:r>
    </w:p>
    <w:p w14:paraId="4CD336EA" w14:textId="77777777" w:rsidR="000E6550" w:rsidRPr="00CC6DF7" w:rsidRDefault="000E6550" w:rsidP="000E6550">
      <w:pPr>
        <w:spacing w:after="0" w:line="240" w:lineRule="auto"/>
        <w:rPr>
          <w:rFonts w:ascii="Calibri" w:eastAsia="Times New Roman" w:hAnsi="Calibri" w:cs="Times New Roman"/>
          <w:color w:val="000000"/>
          <w:kern w:val="2"/>
          <w:lang w:eastAsia="hi-IN" w:bidi="hi-IN"/>
        </w:rPr>
      </w:pPr>
    </w:p>
    <w:p w14:paraId="5DEE8912" w14:textId="77777777" w:rsidR="000E6550" w:rsidRPr="00CC6DF7" w:rsidRDefault="000E6550" w:rsidP="000E655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kern w:val="2"/>
          <w:lang w:eastAsia="hi-IN" w:bidi="hi-IN"/>
        </w:rPr>
      </w:pPr>
      <w:r w:rsidRPr="00CC6DF7">
        <w:rPr>
          <w:rFonts w:ascii="Calibri" w:eastAsia="Times New Roman" w:hAnsi="Calibri" w:cs="Times New Roman"/>
          <w:bCs/>
          <w:color w:val="000000"/>
          <w:kern w:val="2"/>
          <w:lang w:eastAsia="hi-IN" w:bidi="hi-IN"/>
        </w:rPr>
        <w:t xml:space="preserve">……………………………………………………., </w:t>
      </w:r>
      <w:r w:rsidRPr="00CC6DF7">
        <w:rPr>
          <w:rFonts w:ascii="Calibri" w:eastAsia="Times New Roman" w:hAnsi="Calibri" w:cs="Times New Roman"/>
          <w:color w:val="000000"/>
          <w:kern w:val="2"/>
          <w:lang w:eastAsia="hi-IN" w:bidi="hi-IN"/>
        </w:rPr>
        <w:t>prowadzącym   działalność gospodarczą pod nazwą ……………………, wpisaną do rejestru Centralnej Ewidencji i Informacji o Działalności Gospodarczej Rzeczypospolitej Polskiej, NIP ……………………………., REGON ……………………………………,, zwanym dalej Przyjmującym zamówienie.</w:t>
      </w:r>
    </w:p>
    <w:p w14:paraId="230D5E1E" w14:textId="77777777" w:rsidR="000E6550" w:rsidRPr="00CC6DF7" w:rsidRDefault="000E6550" w:rsidP="000E655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kern w:val="2"/>
          <w:lang w:eastAsia="hi-IN" w:bidi="hi-IN"/>
        </w:rPr>
      </w:pPr>
    </w:p>
    <w:p w14:paraId="52E071ED" w14:textId="77777777" w:rsidR="000E6550" w:rsidRPr="00CC6DF7" w:rsidRDefault="000E6550" w:rsidP="000E655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kern w:val="2"/>
          <w:lang w:eastAsia="hi-IN" w:bidi="hi-IN"/>
        </w:rPr>
      </w:pPr>
      <w:r w:rsidRPr="00CC6DF7">
        <w:rPr>
          <w:rFonts w:ascii="Calibri" w:eastAsia="Times New Roman" w:hAnsi="Calibri" w:cs="Times New Roman"/>
          <w:color w:val="000000"/>
          <w:kern w:val="2"/>
          <w:lang w:eastAsia="hi-IN" w:bidi="hi-IN"/>
        </w:rPr>
        <w:t>§ 1</w:t>
      </w:r>
    </w:p>
    <w:p w14:paraId="077F6073" w14:textId="77777777" w:rsidR="000E6550" w:rsidRPr="00CC6DF7" w:rsidRDefault="000E6550" w:rsidP="000E6550">
      <w:pPr>
        <w:widowControl w:val="0"/>
        <w:numPr>
          <w:ilvl w:val="0"/>
          <w:numId w:val="2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 w:line="100" w:lineRule="atLeast"/>
        <w:ind w:left="426" w:hanging="426"/>
        <w:rPr>
          <w:rFonts w:ascii="Calibri" w:eastAsia="Calibri" w:hAnsi="Calibri" w:cs="Times New Roman"/>
          <w:kern w:val="2"/>
          <w:lang w:eastAsia="pl-PL"/>
        </w:rPr>
      </w:pPr>
      <w:r w:rsidRPr="00CC6DF7">
        <w:rPr>
          <w:rFonts w:ascii="Calibri" w:eastAsia="Calibri" w:hAnsi="Calibri" w:cs="Times New Roman"/>
          <w:kern w:val="2"/>
          <w:lang w:eastAsia="pl-PL"/>
        </w:rPr>
        <w:t>Udzielający zamówienie powierza, a Przyjmujący zamówienie przyjmuje do wykonania udzielanie świadczeń zdrowotnych w zakresie ….…………………………………….</w:t>
      </w:r>
      <w:r w:rsidRPr="00CC6DF7">
        <w:rPr>
          <w:rFonts w:ascii="Calibri" w:eastAsia="Calibri" w:hAnsi="Calibri" w:cs="Times New Roman"/>
          <w:kern w:val="2"/>
          <w:lang w:eastAsia="pl-PL"/>
        </w:rPr>
        <w:br/>
        <w:t>w ilości ………………………….wynikającej z bieżących potrzeb Udzielającego zamówienie – zwanych w treści umowy „świadczeniami” .</w:t>
      </w:r>
    </w:p>
    <w:p w14:paraId="3CA3DCF7" w14:textId="77777777" w:rsidR="000E6550" w:rsidRPr="00CC6DF7" w:rsidRDefault="000E6550" w:rsidP="000E6550">
      <w:pPr>
        <w:widowControl w:val="0"/>
        <w:numPr>
          <w:ilvl w:val="0"/>
          <w:numId w:val="2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 w:line="100" w:lineRule="atLeast"/>
        <w:ind w:left="426" w:hanging="426"/>
        <w:jc w:val="both"/>
        <w:rPr>
          <w:rFonts w:ascii="Calibri" w:eastAsia="Calibri" w:hAnsi="Calibri" w:cs="Times New Roman"/>
          <w:kern w:val="2"/>
          <w:lang w:eastAsia="pl-PL"/>
        </w:rPr>
      </w:pPr>
      <w:r w:rsidRPr="00CC6DF7">
        <w:rPr>
          <w:rFonts w:ascii="Calibri" w:eastAsia="Calibri" w:hAnsi="Calibri" w:cs="Times New Roman"/>
          <w:kern w:val="2"/>
          <w:lang w:eastAsia="pl-PL"/>
        </w:rPr>
        <w:t xml:space="preserve">Świadczenia, o których mowa w ust. 1, będą obejmowały w szczególności:             </w:t>
      </w:r>
    </w:p>
    <w:p w14:paraId="7560CA9E" w14:textId="77777777" w:rsidR="000E6550" w:rsidRPr="00CC6DF7" w:rsidRDefault="000E6550" w:rsidP="000E6550">
      <w:pPr>
        <w:widowControl w:val="0"/>
        <w:suppressAutoHyphens/>
        <w:overflowPunct w:val="0"/>
        <w:autoSpaceDE w:val="0"/>
        <w:autoSpaceDN w:val="0"/>
        <w:adjustRightInd w:val="0"/>
        <w:spacing w:after="0" w:line="100" w:lineRule="atLeast"/>
        <w:jc w:val="both"/>
        <w:rPr>
          <w:rFonts w:ascii="Calibri" w:eastAsia="Calibri" w:hAnsi="Calibri" w:cs="Times New Roman"/>
          <w:kern w:val="2"/>
          <w:lang w:eastAsia="pl-PL"/>
        </w:rPr>
      </w:pPr>
      <w:r w:rsidRPr="00CC6DF7">
        <w:rPr>
          <w:rFonts w:ascii="Calibri" w:eastAsia="Calibri" w:hAnsi="Calibri" w:cs="Times New Roman"/>
          <w:kern w:val="2"/>
          <w:lang w:eastAsia="pl-PL"/>
        </w:rPr>
        <w:t xml:space="preserve">       …………………………………………………………………………………………</w:t>
      </w:r>
    </w:p>
    <w:p w14:paraId="1D49F5E7" w14:textId="77777777" w:rsidR="000E6550" w:rsidRPr="00CC6DF7" w:rsidRDefault="000E6550" w:rsidP="000E6550">
      <w:pPr>
        <w:widowControl w:val="0"/>
        <w:numPr>
          <w:ilvl w:val="0"/>
          <w:numId w:val="2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 w:line="100" w:lineRule="atLeast"/>
        <w:ind w:left="426" w:hanging="426"/>
        <w:jc w:val="both"/>
        <w:rPr>
          <w:rFonts w:ascii="Calibri" w:eastAsia="Calibri" w:hAnsi="Calibri" w:cs="Times New Roman"/>
          <w:kern w:val="2"/>
          <w:lang w:eastAsia="pl-PL"/>
        </w:rPr>
      </w:pPr>
      <w:r w:rsidRPr="00CC6DF7">
        <w:rPr>
          <w:rFonts w:ascii="Calibri" w:eastAsia="Calibri" w:hAnsi="Calibri" w:cs="Times New Roman"/>
          <w:kern w:val="2"/>
          <w:lang w:eastAsia="pl-PL"/>
        </w:rPr>
        <w:t>Przyjmujący zmówienie oświadcza, iż świadczenia określone w ust.1, udzielane będą osobiście.</w:t>
      </w:r>
    </w:p>
    <w:p w14:paraId="396B64FA" w14:textId="77777777" w:rsidR="000E6550" w:rsidRPr="00CC6DF7" w:rsidRDefault="000E6550" w:rsidP="000E6550">
      <w:pPr>
        <w:widowControl w:val="0"/>
        <w:numPr>
          <w:ilvl w:val="0"/>
          <w:numId w:val="2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 w:line="100" w:lineRule="atLeast"/>
        <w:ind w:left="426" w:hanging="426"/>
        <w:jc w:val="both"/>
        <w:rPr>
          <w:rFonts w:ascii="Calibri" w:eastAsia="Calibri" w:hAnsi="Calibri" w:cs="Times New Roman"/>
          <w:kern w:val="2"/>
          <w:lang w:eastAsia="pl-PL"/>
        </w:rPr>
      </w:pPr>
      <w:r w:rsidRPr="00CC6DF7">
        <w:rPr>
          <w:rFonts w:ascii="Calibri" w:eastAsia="Calibri" w:hAnsi="Calibri" w:cs="Times New Roman"/>
          <w:kern w:val="2"/>
          <w:lang w:eastAsia="pl-PL"/>
        </w:rPr>
        <w:t>Udzielający zamówienie może zlecić - Przyjmującemu zamówienie - udzielanie świadczeń zdrowotnych w zakresie objętym niniejsza umową w innych niż określony</w:t>
      </w:r>
      <w:r w:rsidRPr="00CC6DF7">
        <w:rPr>
          <w:rFonts w:ascii="Calibri" w:eastAsia="Calibri" w:hAnsi="Calibri" w:cs="Times New Roman"/>
          <w:kern w:val="2"/>
          <w:lang w:eastAsia="pl-PL"/>
        </w:rPr>
        <w:br/>
        <w:t xml:space="preserve"> w ust. 1 jednostkach organizacyjnych Udzielającego zamówienia.</w:t>
      </w:r>
    </w:p>
    <w:p w14:paraId="680D9E4A" w14:textId="77777777" w:rsidR="000E6550" w:rsidRPr="00CC6DF7" w:rsidRDefault="000E6550" w:rsidP="000E6550">
      <w:pPr>
        <w:widowControl w:val="0"/>
        <w:numPr>
          <w:ilvl w:val="0"/>
          <w:numId w:val="2"/>
        </w:numPr>
        <w:tabs>
          <w:tab w:val="left" w:pos="180"/>
          <w:tab w:val="left" w:pos="360"/>
        </w:tabs>
        <w:suppressAutoHyphens/>
        <w:spacing w:after="0" w:line="240" w:lineRule="auto"/>
        <w:ind w:left="425" w:hanging="425"/>
        <w:jc w:val="both"/>
        <w:rPr>
          <w:rFonts w:ascii="Calibri" w:eastAsia="Times New Roman" w:hAnsi="Calibri" w:cs="Times New Roman"/>
          <w:color w:val="000000"/>
          <w:kern w:val="2"/>
          <w:lang w:eastAsia="hi-IN" w:bidi="hi-IN"/>
        </w:rPr>
      </w:pPr>
      <w:r w:rsidRPr="00CC6DF7">
        <w:rPr>
          <w:rFonts w:ascii="Calibri" w:eastAsia="Times New Roman" w:hAnsi="Calibri" w:cs="Times New Roman"/>
          <w:color w:val="000000"/>
          <w:kern w:val="2"/>
          <w:lang w:eastAsia="hi-IN" w:bidi="hi-IN"/>
        </w:rPr>
        <w:t xml:space="preserve">   Udzielający zamówienia w przypadkach uzasadnionych jego ważnym interesem może</w:t>
      </w:r>
      <w:r w:rsidRPr="00CC6DF7">
        <w:rPr>
          <w:rFonts w:ascii="Calibri" w:eastAsia="Times New Roman" w:hAnsi="Calibri" w:cs="Times New Roman"/>
          <w:color w:val="000000"/>
          <w:kern w:val="2"/>
          <w:lang w:eastAsia="hi-IN" w:bidi="hi-IN"/>
        </w:rPr>
        <w:br/>
        <w:t xml:space="preserve">zlecić Przyjmującemu zamówienie udzielanie świadczeń zdrowotnych w wymiarze większym niż wskazany w ust 1 § 1. W takim wypadku wymiar udzielanych świadczeń zdrowotnych w kolejnych miesiącach zostanie zmniejszony o liczbę wykorzystanych wcześniej godzin, a w przypadku braku możliwości zmniejszenia liczby godzin udzielania świadczeń zdrowotnych umowa ulegnie wcześniejszemu rozwiązaniu po wypłaceniu całego szacunkowego wynagrodzenia określonego </w:t>
      </w:r>
      <w:r w:rsidRPr="00CC6DF7">
        <w:rPr>
          <w:rFonts w:ascii="Calibri" w:eastAsia="Times New Roman" w:hAnsi="Calibri" w:cs="Times New Roman"/>
          <w:color w:val="000000"/>
          <w:kern w:val="2"/>
          <w:lang w:eastAsia="hi-IN" w:bidi="hi-IN"/>
        </w:rPr>
        <w:br/>
        <w:t xml:space="preserve">w  § 10 ust.2 umowy </w:t>
      </w:r>
    </w:p>
    <w:p w14:paraId="6D7E640E" w14:textId="77777777" w:rsidR="000E6550" w:rsidRPr="00CC6DF7" w:rsidRDefault="000E6550" w:rsidP="000E6550">
      <w:pPr>
        <w:tabs>
          <w:tab w:val="num" w:pos="360"/>
        </w:tabs>
        <w:spacing w:after="0" w:line="240" w:lineRule="auto"/>
        <w:ind w:left="426"/>
        <w:rPr>
          <w:rFonts w:ascii="Calibri" w:eastAsia="Times New Roman" w:hAnsi="Calibri" w:cs="Times New Roman"/>
          <w:color w:val="000000"/>
          <w:kern w:val="2"/>
          <w:lang w:eastAsia="hi-IN" w:bidi="hi-IN"/>
        </w:rPr>
      </w:pPr>
    </w:p>
    <w:p w14:paraId="24D171DC" w14:textId="77777777" w:rsidR="000E6550" w:rsidRPr="00CC6DF7" w:rsidRDefault="000E6550" w:rsidP="000E655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kern w:val="2"/>
          <w:lang w:eastAsia="hi-IN" w:bidi="hi-IN"/>
        </w:rPr>
      </w:pPr>
      <w:r w:rsidRPr="00CC6DF7">
        <w:rPr>
          <w:rFonts w:ascii="Calibri" w:eastAsia="Times New Roman" w:hAnsi="Calibri" w:cs="Times New Roman"/>
          <w:color w:val="000000"/>
          <w:kern w:val="2"/>
          <w:lang w:eastAsia="hi-IN" w:bidi="hi-IN"/>
        </w:rPr>
        <w:t>§ 2</w:t>
      </w:r>
    </w:p>
    <w:p w14:paraId="1209D9AB" w14:textId="77777777" w:rsidR="000E6550" w:rsidRPr="00CC6DF7" w:rsidRDefault="000E6550" w:rsidP="000E6550">
      <w:pPr>
        <w:widowControl w:val="0"/>
        <w:numPr>
          <w:ilvl w:val="0"/>
          <w:numId w:val="1"/>
        </w:numPr>
        <w:tabs>
          <w:tab w:val="left" w:pos="125"/>
        </w:tabs>
        <w:suppressAutoHyphens/>
        <w:spacing w:after="0" w:line="240" w:lineRule="auto"/>
        <w:ind w:left="357" w:hanging="357"/>
        <w:jc w:val="both"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 w:rsidRPr="00CC6DF7">
        <w:rPr>
          <w:rFonts w:ascii="Calibri" w:eastAsia="Times New Roman" w:hAnsi="Calibri" w:cs="Times New Roman"/>
          <w:color w:val="000000"/>
          <w:lang w:eastAsia="pl-PL"/>
        </w:rPr>
        <w:t xml:space="preserve">Przyjmujący zamówienie oświadcza, że posiada odpowiednie kwalifikacje </w:t>
      </w:r>
      <w:r w:rsidRPr="00CC6DF7">
        <w:rPr>
          <w:rFonts w:ascii="Calibri" w:eastAsia="Times New Roman" w:hAnsi="Calibri" w:cs="Times New Roman"/>
          <w:color w:val="000000"/>
          <w:lang w:eastAsia="pl-PL"/>
        </w:rPr>
        <w:br/>
        <w:t xml:space="preserve">i uprawnienia niezbędne do prawidłowego wykonywania świadczeń zdrowotnych określonych </w:t>
      </w:r>
      <w:r w:rsidRPr="00CC6DF7">
        <w:rPr>
          <w:rFonts w:ascii="Calibri" w:eastAsia="Times New Roman" w:hAnsi="Calibri" w:cs="Times New Roman"/>
          <w:color w:val="000000"/>
          <w:lang w:eastAsia="pl-PL"/>
        </w:rPr>
        <w:br/>
        <w:t>w niniejszej umowie i zobowiązuje się na żądanie Udzielającego zamówienie do przedstawienia oryginałów dokumentów potwierdzających w/w kwalifikacje.</w:t>
      </w:r>
    </w:p>
    <w:p w14:paraId="1EF0394F" w14:textId="77777777" w:rsidR="000E6550" w:rsidRPr="00CC6DF7" w:rsidRDefault="000E6550" w:rsidP="000E655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/>
          <w:kern w:val="2"/>
          <w:lang w:eastAsia="hi-IN" w:bidi="hi-IN"/>
        </w:rPr>
      </w:pPr>
      <w:r w:rsidRPr="00CC6DF7">
        <w:rPr>
          <w:rFonts w:ascii="Calibri" w:eastAsia="Times New Roman" w:hAnsi="Calibri" w:cs="Times New Roman"/>
          <w:color w:val="000000"/>
          <w:kern w:val="2"/>
          <w:lang w:eastAsia="hi-IN" w:bidi="hi-IN"/>
        </w:rPr>
        <w:t>Przyjmujący zamówienie zobowiązuje się udzielać świadczeń zdrowotnych w zakresie określonym niniejszą umową, nieprzerwanie przez cały okres jej obowiązywania.</w:t>
      </w:r>
    </w:p>
    <w:p w14:paraId="00D34A6B" w14:textId="77777777" w:rsidR="000E6550" w:rsidRPr="00CC6DF7" w:rsidRDefault="000E6550" w:rsidP="000E6550">
      <w:pPr>
        <w:widowControl w:val="0"/>
        <w:numPr>
          <w:ilvl w:val="0"/>
          <w:numId w:val="1"/>
        </w:numPr>
        <w:tabs>
          <w:tab w:val="left" w:pos="125"/>
        </w:tabs>
        <w:suppressAutoHyphens/>
        <w:spacing w:after="0" w:line="240" w:lineRule="auto"/>
        <w:ind w:left="357" w:hanging="357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CC6DF7">
        <w:rPr>
          <w:rFonts w:ascii="Calibri" w:eastAsia="Times New Roman" w:hAnsi="Calibri" w:cs="Times New Roman"/>
          <w:color w:val="000000"/>
          <w:lang w:eastAsia="pl-PL"/>
        </w:rPr>
        <w:t xml:space="preserve">Nie stanowi naruszenia warunków umowy nie udzielanie świadczeń w przypadku niezdolności </w:t>
      </w:r>
      <w:r w:rsidRPr="00CC6DF7">
        <w:rPr>
          <w:rFonts w:ascii="Calibri" w:eastAsia="Times New Roman" w:hAnsi="Calibri" w:cs="Times New Roman"/>
          <w:color w:val="000000"/>
          <w:lang w:eastAsia="pl-PL"/>
        </w:rPr>
        <w:br/>
        <w:t>do ich wykonywania spowodowanej chorobą, potwierdzoną zaświadczeniem lekarskim, o ile Przyjmujący zamówienie niezwłocznie o tym fakcie powiadomi Udzielającego zamówienia.</w:t>
      </w:r>
    </w:p>
    <w:p w14:paraId="44DA9F9F" w14:textId="77777777" w:rsidR="000E6550" w:rsidRPr="00CC6DF7" w:rsidRDefault="000E6550" w:rsidP="000E655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kern w:val="2"/>
          <w:lang w:eastAsia="hi-IN" w:bidi="hi-IN"/>
        </w:rPr>
      </w:pPr>
    </w:p>
    <w:p w14:paraId="122A6BCF" w14:textId="77777777" w:rsidR="000E6550" w:rsidRPr="00CC6DF7" w:rsidRDefault="000E6550" w:rsidP="000E655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kern w:val="2"/>
          <w:lang w:eastAsia="hi-IN" w:bidi="hi-IN"/>
        </w:rPr>
      </w:pPr>
      <w:r w:rsidRPr="00CC6DF7">
        <w:rPr>
          <w:rFonts w:ascii="Calibri" w:eastAsia="Times New Roman" w:hAnsi="Calibri" w:cs="Times New Roman"/>
          <w:color w:val="000000"/>
          <w:kern w:val="2"/>
          <w:lang w:eastAsia="hi-IN" w:bidi="hi-IN"/>
        </w:rPr>
        <w:t>§ 3</w:t>
      </w:r>
    </w:p>
    <w:p w14:paraId="0076A95D" w14:textId="77777777" w:rsidR="000E6550" w:rsidRPr="00CC6DF7" w:rsidRDefault="000E6550" w:rsidP="000E6550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spacing w:val="-5"/>
          <w:kern w:val="2"/>
          <w:lang w:eastAsia="hi-IN" w:bidi="hi-IN"/>
        </w:rPr>
      </w:pPr>
      <w:r w:rsidRPr="00CC6DF7">
        <w:rPr>
          <w:rFonts w:ascii="Calibri" w:eastAsia="Times New Roman" w:hAnsi="Calibri" w:cs="Times New Roman"/>
          <w:color w:val="000000"/>
          <w:spacing w:val="-5"/>
          <w:kern w:val="2"/>
          <w:lang w:eastAsia="hi-IN" w:bidi="hi-IN"/>
        </w:rPr>
        <w:t xml:space="preserve">Przyjmujący zamówienie zobowiązuje się do udzielania świadczeń zdrowotnych w ilości odpowiadającej potrzebom Udzielającego zamówienie w dniach i godzinach ustalonych  przez Udzielającego </w:t>
      </w:r>
      <w:r w:rsidRPr="00CC6DF7">
        <w:rPr>
          <w:rFonts w:ascii="Calibri" w:eastAsia="Times New Roman" w:hAnsi="Calibri" w:cs="Times New Roman"/>
          <w:color w:val="000000"/>
          <w:spacing w:val="-5"/>
          <w:kern w:val="2"/>
          <w:lang w:eastAsia="hi-IN" w:bidi="hi-IN"/>
        </w:rPr>
        <w:lastRenderedPageBreak/>
        <w:t>zamówienie, zgodnie z miesięcznym harmonogramem, sporządzonym przez osobę pisemnie upoważnioną przez Udzielającego zamówienie, najpóźniej na 5 dni przed zakończeniem miesiąca kalendarzowego na miesiąc następny. W uzasadnionych przypadkach, najpóźniej na jeden dzień przed rozpoczęciem wykonywania świadczeń w danym dniu Udzielający zamówienie może zmodyfikować harmonogram na ten dzień.</w:t>
      </w:r>
    </w:p>
    <w:p w14:paraId="634BFAFF" w14:textId="77777777" w:rsidR="000E6550" w:rsidRPr="00CC6DF7" w:rsidRDefault="000E6550" w:rsidP="000E6550">
      <w:pPr>
        <w:widowControl w:val="0"/>
        <w:numPr>
          <w:ilvl w:val="0"/>
          <w:numId w:val="3"/>
        </w:numPr>
        <w:suppressAutoHyphens/>
        <w:spacing w:after="0" w:line="240" w:lineRule="auto"/>
        <w:ind w:left="180" w:hanging="180"/>
        <w:jc w:val="both"/>
        <w:rPr>
          <w:rFonts w:ascii="Calibri" w:eastAsia="Times New Roman" w:hAnsi="Calibri" w:cs="Times New Roman"/>
          <w:color w:val="000000"/>
          <w:kern w:val="2"/>
          <w:lang w:eastAsia="hi-IN" w:bidi="hi-IN"/>
        </w:rPr>
      </w:pPr>
      <w:r w:rsidRPr="00CC6DF7">
        <w:rPr>
          <w:rFonts w:ascii="Calibri" w:eastAsia="Times New Roman" w:hAnsi="Calibri" w:cs="Times New Roman"/>
          <w:color w:val="000000"/>
          <w:kern w:val="2"/>
          <w:lang w:eastAsia="hi-IN" w:bidi="hi-IN"/>
        </w:rPr>
        <w:t xml:space="preserve">Harmonogram podlega zatwierdzeniu przez osobę upoważniona przez Udzielającego </w:t>
      </w:r>
    </w:p>
    <w:p w14:paraId="74E8FAE7" w14:textId="77777777" w:rsidR="000E6550" w:rsidRPr="00CC6DF7" w:rsidRDefault="000E6550" w:rsidP="000E655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kern w:val="2"/>
          <w:lang w:eastAsia="hi-IN" w:bidi="hi-IN"/>
        </w:rPr>
      </w:pPr>
      <w:r w:rsidRPr="00CC6DF7">
        <w:rPr>
          <w:rFonts w:ascii="Calibri" w:eastAsia="Times New Roman" w:hAnsi="Calibri" w:cs="Times New Roman"/>
          <w:color w:val="000000"/>
          <w:kern w:val="2"/>
          <w:lang w:eastAsia="hi-IN" w:bidi="hi-IN"/>
        </w:rPr>
        <w:t xml:space="preserve">        zamówienie.</w:t>
      </w:r>
    </w:p>
    <w:p w14:paraId="28EE554C" w14:textId="77777777" w:rsidR="000E6550" w:rsidRPr="00CC6DF7" w:rsidRDefault="000E6550" w:rsidP="000E6550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kern w:val="2"/>
          <w:lang w:eastAsia="hi-IN" w:bidi="hi-IN"/>
        </w:rPr>
      </w:pPr>
      <w:r w:rsidRPr="00CC6DF7">
        <w:rPr>
          <w:rFonts w:ascii="Calibri" w:eastAsia="Times New Roman" w:hAnsi="Calibri" w:cs="Times New Roman"/>
          <w:color w:val="000000"/>
          <w:kern w:val="2"/>
          <w:lang w:eastAsia="hi-IN" w:bidi="hi-IN"/>
        </w:rPr>
        <w:t xml:space="preserve">3. Przyjmujący zamówienie przed rozpoczęciem udzielania świadczeń zdrowotnych </w:t>
      </w:r>
      <w:r w:rsidRPr="00CC6DF7">
        <w:rPr>
          <w:rFonts w:ascii="Calibri" w:eastAsia="Times New Roman" w:hAnsi="Calibri" w:cs="Times New Roman"/>
          <w:color w:val="000000"/>
          <w:kern w:val="2"/>
          <w:lang w:eastAsia="hi-IN" w:bidi="hi-IN"/>
        </w:rPr>
        <w:br/>
        <w:t xml:space="preserve">w kolejnym miesiącu może zgłosić na piśmie uwagi do przedstawionego mu harmonogramu. </w:t>
      </w:r>
      <w:r w:rsidRPr="00CC6DF7">
        <w:rPr>
          <w:rFonts w:ascii="Calibri" w:eastAsia="Times New Roman" w:hAnsi="Calibri" w:cs="Times New Roman"/>
          <w:color w:val="000000"/>
          <w:kern w:val="2"/>
          <w:lang w:eastAsia="hi-IN" w:bidi="hi-IN"/>
        </w:rPr>
        <w:br/>
        <w:t xml:space="preserve">W takiej sytuacji Strony wspólnie ustalają harmonogram udzielania świadczeń zdrowotnych. </w:t>
      </w:r>
    </w:p>
    <w:p w14:paraId="5A4B154E" w14:textId="77777777" w:rsidR="000E6550" w:rsidRPr="00CC6DF7" w:rsidRDefault="000E6550" w:rsidP="000E655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kern w:val="2"/>
          <w:lang w:eastAsia="hi-IN" w:bidi="hi-IN"/>
        </w:rPr>
      </w:pPr>
    </w:p>
    <w:p w14:paraId="0D7D433B" w14:textId="77777777" w:rsidR="000E6550" w:rsidRPr="00CC6DF7" w:rsidRDefault="000E6550" w:rsidP="000E655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kern w:val="2"/>
          <w:lang w:eastAsia="hi-IN" w:bidi="hi-IN"/>
        </w:rPr>
      </w:pPr>
      <w:r w:rsidRPr="00CC6DF7">
        <w:rPr>
          <w:rFonts w:ascii="Calibri" w:eastAsia="Times New Roman" w:hAnsi="Calibri" w:cs="Times New Roman"/>
          <w:color w:val="000000"/>
          <w:kern w:val="2"/>
          <w:lang w:eastAsia="hi-IN" w:bidi="hi-IN"/>
        </w:rPr>
        <w:t>§ 4</w:t>
      </w:r>
    </w:p>
    <w:p w14:paraId="1988E582" w14:textId="77777777" w:rsidR="000E6550" w:rsidRPr="00CC6DF7" w:rsidRDefault="000E6550" w:rsidP="000E6550">
      <w:pPr>
        <w:widowControl w:val="0"/>
        <w:numPr>
          <w:ilvl w:val="0"/>
          <w:numId w:val="4"/>
        </w:numPr>
        <w:suppressAutoHyphens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kern w:val="2"/>
          <w:lang w:eastAsia="hi-IN" w:bidi="hi-IN"/>
        </w:rPr>
      </w:pPr>
      <w:r w:rsidRPr="00CC6DF7">
        <w:rPr>
          <w:rFonts w:ascii="Calibri" w:eastAsia="Times New Roman" w:hAnsi="Calibri" w:cs="Times New Roman"/>
          <w:color w:val="000000"/>
          <w:kern w:val="2"/>
          <w:lang w:eastAsia="hi-IN" w:bidi="hi-IN"/>
        </w:rPr>
        <w:t>Przyjmujący zamówienie zobowiązuje się do wykonywania świadczeń zdrowotnych objętych niniejszą umową zgodnie z aktualną wiedzą medyczną, dostępnymi metodami</w:t>
      </w:r>
      <w:r w:rsidRPr="00CC6DF7">
        <w:rPr>
          <w:rFonts w:ascii="Calibri" w:eastAsia="Times New Roman" w:hAnsi="Calibri" w:cs="Times New Roman"/>
          <w:color w:val="000000"/>
          <w:kern w:val="2"/>
          <w:lang w:eastAsia="hi-IN" w:bidi="hi-IN"/>
        </w:rPr>
        <w:br/>
        <w:t xml:space="preserve"> i środkami, zgodnie z zasadami etyki zawodowej, oraz ze szczególną starannością, umiejętnościami zawodowymi i standardami postępowania obowiązującymi </w:t>
      </w:r>
      <w:r w:rsidRPr="00CC6DF7">
        <w:rPr>
          <w:rFonts w:ascii="Calibri" w:eastAsia="Times New Roman" w:hAnsi="Calibri" w:cs="Times New Roman"/>
          <w:color w:val="000000"/>
          <w:kern w:val="2"/>
          <w:lang w:eastAsia="hi-IN" w:bidi="hi-IN"/>
        </w:rPr>
        <w:br/>
        <w:t>u Udzielającego zamówienie oraz obowiązującymi przepisami prawa,  a także zgodnie</w:t>
      </w:r>
      <w:r w:rsidRPr="00CC6DF7">
        <w:rPr>
          <w:rFonts w:ascii="Calibri" w:eastAsia="Times New Roman" w:hAnsi="Calibri" w:cs="Times New Roman"/>
          <w:color w:val="000000"/>
          <w:kern w:val="2"/>
          <w:lang w:eastAsia="hi-IN" w:bidi="hi-IN"/>
        </w:rPr>
        <w:br/>
        <w:t xml:space="preserve">z wymaganiami i warunkami określonymi przez NFZ dla świadczeniodawców realizujących świadczenia zdrowotne będące przedmiotem niniejszej umowy, Regulaminem Organizacyjnym </w:t>
      </w:r>
      <w:r w:rsidRPr="00CC6DF7">
        <w:rPr>
          <w:rFonts w:ascii="Calibri" w:eastAsia="Times New Roman" w:hAnsi="Calibri" w:cs="Times New Roman"/>
          <w:color w:val="000000"/>
          <w:kern w:val="2"/>
          <w:lang w:eastAsia="hi-IN" w:bidi="hi-IN"/>
        </w:rPr>
        <w:br/>
        <w:t>i innymi przepisami obowiązującymi u Udzielającego zamówienie oraz przestrzegania ustalonej organizacji udzielania świadczeń zdrowotnych.</w:t>
      </w:r>
    </w:p>
    <w:p w14:paraId="33D9731C" w14:textId="77777777" w:rsidR="000E6550" w:rsidRPr="00CC6DF7" w:rsidRDefault="000E6550" w:rsidP="000E6550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/>
          <w:kern w:val="2"/>
          <w:lang w:eastAsia="hi-IN" w:bidi="hi-IN"/>
        </w:rPr>
      </w:pPr>
      <w:r w:rsidRPr="00CC6DF7">
        <w:rPr>
          <w:rFonts w:ascii="Calibri" w:eastAsia="Times New Roman" w:hAnsi="Calibri" w:cs="Times New Roman"/>
          <w:color w:val="000000"/>
          <w:kern w:val="2"/>
          <w:lang w:eastAsia="hi-IN" w:bidi="hi-IN"/>
        </w:rPr>
        <w:t>Przyjmujący zamówienie zobowiązuje się w szczególności do:</w:t>
      </w:r>
    </w:p>
    <w:p w14:paraId="3821CC91" w14:textId="77777777" w:rsidR="000E6550" w:rsidRPr="00CC6DF7" w:rsidRDefault="000E6550" w:rsidP="000E6550">
      <w:pPr>
        <w:widowControl w:val="0"/>
        <w:numPr>
          <w:ilvl w:val="0"/>
          <w:numId w:val="5"/>
        </w:numPr>
        <w:tabs>
          <w:tab w:val="num" w:pos="0"/>
        </w:tabs>
        <w:suppressAutoHyphens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color w:val="000000"/>
          <w:kern w:val="2"/>
          <w:lang w:eastAsia="hi-IN" w:bidi="hi-IN"/>
        </w:rPr>
      </w:pPr>
      <w:r w:rsidRPr="00CC6DF7">
        <w:rPr>
          <w:rFonts w:ascii="Calibri" w:eastAsia="Times New Roman" w:hAnsi="Calibri" w:cs="Times New Roman"/>
          <w:color w:val="000000"/>
          <w:kern w:val="2"/>
          <w:lang w:eastAsia="hi-IN" w:bidi="hi-IN"/>
        </w:rPr>
        <w:t xml:space="preserve">   przebywania w miejscu udzielania świadczeń w miejscu wskazanym przez  Udzielającego zamówienia-  miejscem wykonywania świadczeń jest…………………..  </w:t>
      </w:r>
    </w:p>
    <w:p w14:paraId="03B1B6E3" w14:textId="77777777" w:rsidR="000E6550" w:rsidRPr="00CC6DF7" w:rsidRDefault="000E6550" w:rsidP="000E6550">
      <w:pPr>
        <w:widowControl w:val="0"/>
        <w:numPr>
          <w:ilvl w:val="0"/>
          <w:numId w:val="5"/>
        </w:numPr>
        <w:tabs>
          <w:tab w:val="num" w:pos="0"/>
          <w:tab w:val="left" w:pos="36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/>
          <w:kern w:val="2"/>
          <w:lang w:eastAsia="hi-IN" w:bidi="hi-IN"/>
        </w:rPr>
      </w:pPr>
      <w:r w:rsidRPr="00CC6DF7">
        <w:rPr>
          <w:rFonts w:ascii="Calibri" w:eastAsia="Times New Roman" w:hAnsi="Calibri" w:cs="Times New Roman"/>
          <w:color w:val="000000"/>
          <w:kern w:val="2"/>
          <w:lang w:eastAsia="hi-IN" w:bidi="hi-IN"/>
        </w:rPr>
        <w:t xml:space="preserve"> przestrzegania przepisów określających prawa i obowiązki pacjenta,</w:t>
      </w:r>
    </w:p>
    <w:p w14:paraId="53C1DEA2" w14:textId="77777777" w:rsidR="000E6550" w:rsidRPr="00CC6DF7" w:rsidRDefault="000E6550" w:rsidP="000E6550">
      <w:pPr>
        <w:widowControl w:val="0"/>
        <w:numPr>
          <w:ilvl w:val="0"/>
          <w:numId w:val="5"/>
        </w:numPr>
        <w:tabs>
          <w:tab w:val="num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kern w:val="2"/>
          <w:lang w:eastAsia="hi-IN" w:bidi="hi-IN"/>
        </w:rPr>
      </w:pPr>
      <w:r w:rsidRPr="00CC6DF7">
        <w:rPr>
          <w:rFonts w:ascii="Calibri" w:eastAsia="Times New Roman" w:hAnsi="Calibri" w:cs="Times New Roman"/>
          <w:color w:val="000000"/>
          <w:kern w:val="2"/>
          <w:lang w:eastAsia="hi-IN" w:bidi="hi-IN"/>
        </w:rPr>
        <w:t xml:space="preserve"> przestrzegania wymogów dotyczących trybu i sposobu udzielania świadczeń           zdrowotnych ustalonych przez Udzielającego zamówienie,</w:t>
      </w:r>
    </w:p>
    <w:p w14:paraId="4F86C138" w14:textId="77777777" w:rsidR="000E6550" w:rsidRPr="00CC6DF7" w:rsidRDefault="000E6550" w:rsidP="000E6550">
      <w:pPr>
        <w:widowControl w:val="0"/>
        <w:numPr>
          <w:ilvl w:val="0"/>
          <w:numId w:val="5"/>
        </w:numPr>
        <w:tabs>
          <w:tab w:val="num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kern w:val="2"/>
          <w:lang w:eastAsia="hi-IN" w:bidi="hi-IN"/>
        </w:rPr>
      </w:pPr>
      <w:r w:rsidRPr="00CC6DF7">
        <w:rPr>
          <w:rFonts w:ascii="Calibri" w:eastAsia="Times New Roman" w:hAnsi="Calibri" w:cs="Times New Roman"/>
          <w:color w:val="000000"/>
          <w:kern w:val="2"/>
          <w:lang w:eastAsia="hi-IN" w:bidi="hi-IN"/>
        </w:rPr>
        <w:t xml:space="preserve"> przestrzegania warunków udzielania świadczeń zdrowotnych wynikających z rozporządzenia Ministra zdrowia z dnia 15 września 2015roku w sprawie ogólnych warunków umów o udzielanie świadczeń opieki zdrowotnej,</w:t>
      </w:r>
    </w:p>
    <w:p w14:paraId="7FAF6F69" w14:textId="77777777" w:rsidR="000E6550" w:rsidRPr="00CC6DF7" w:rsidRDefault="000E6550" w:rsidP="000E6550">
      <w:pPr>
        <w:widowControl w:val="0"/>
        <w:numPr>
          <w:ilvl w:val="0"/>
          <w:numId w:val="5"/>
        </w:numPr>
        <w:tabs>
          <w:tab w:val="num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kern w:val="2"/>
          <w:lang w:eastAsia="hi-IN" w:bidi="hi-IN"/>
        </w:rPr>
      </w:pPr>
      <w:r w:rsidRPr="00CC6DF7">
        <w:rPr>
          <w:rFonts w:ascii="Calibri" w:eastAsia="Times New Roman" w:hAnsi="Calibri" w:cs="Times New Roman"/>
          <w:color w:val="000000"/>
          <w:kern w:val="2"/>
          <w:lang w:eastAsia="hi-IN" w:bidi="hi-IN"/>
        </w:rPr>
        <w:t xml:space="preserve"> przestrzegania zasad wykonywania świadczeń zdrowotnych wskazanych </w:t>
      </w:r>
      <w:r w:rsidRPr="00CC6DF7">
        <w:rPr>
          <w:rFonts w:ascii="Calibri" w:eastAsia="Times New Roman" w:hAnsi="Calibri" w:cs="Times New Roman"/>
          <w:color w:val="000000"/>
          <w:kern w:val="2"/>
          <w:lang w:eastAsia="hi-IN" w:bidi="hi-IN"/>
        </w:rPr>
        <w:br/>
        <w:t xml:space="preserve"> w umowach  zawartych przez Udzielającego zamówienie z NFZ,</w:t>
      </w:r>
    </w:p>
    <w:p w14:paraId="085208D5" w14:textId="77777777" w:rsidR="000E6550" w:rsidRPr="00CC6DF7" w:rsidRDefault="000E6550" w:rsidP="000E6550">
      <w:pPr>
        <w:widowControl w:val="0"/>
        <w:numPr>
          <w:ilvl w:val="0"/>
          <w:numId w:val="5"/>
        </w:numPr>
        <w:tabs>
          <w:tab w:val="num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kern w:val="2"/>
          <w:lang w:eastAsia="hi-IN" w:bidi="hi-IN"/>
        </w:rPr>
      </w:pPr>
      <w:r w:rsidRPr="00CC6DF7">
        <w:rPr>
          <w:rFonts w:ascii="Calibri" w:eastAsia="Times New Roman" w:hAnsi="Calibri" w:cs="Times New Roman"/>
          <w:color w:val="000000"/>
          <w:kern w:val="2"/>
          <w:lang w:eastAsia="hi-IN" w:bidi="hi-IN"/>
        </w:rPr>
        <w:t xml:space="preserve"> należytej dbałości o aparaturę i sprzęt medyczny oraz inne przedmioty wyposażenia</w:t>
      </w:r>
      <w:r w:rsidRPr="00CC6DF7">
        <w:rPr>
          <w:rFonts w:ascii="Calibri" w:eastAsia="Times New Roman" w:hAnsi="Calibri" w:cs="Times New Roman"/>
          <w:color w:val="000000"/>
          <w:kern w:val="2"/>
          <w:lang w:eastAsia="hi-IN" w:bidi="hi-IN"/>
        </w:rPr>
        <w:br/>
        <w:t xml:space="preserve"> będące  własnością Udzielającego zamówienie,</w:t>
      </w:r>
    </w:p>
    <w:p w14:paraId="4E298641" w14:textId="77777777" w:rsidR="000E6550" w:rsidRPr="00CC6DF7" w:rsidRDefault="000E6550" w:rsidP="000E6550">
      <w:pPr>
        <w:widowControl w:val="0"/>
        <w:numPr>
          <w:ilvl w:val="0"/>
          <w:numId w:val="5"/>
        </w:numPr>
        <w:tabs>
          <w:tab w:val="num" w:pos="0"/>
          <w:tab w:val="left" w:pos="360"/>
        </w:tabs>
        <w:suppressAutoHyphens/>
        <w:spacing w:after="0" w:line="240" w:lineRule="auto"/>
        <w:ind w:left="785" w:hanging="785"/>
        <w:jc w:val="both"/>
        <w:rPr>
          <w:rFonts w:ascii="Calibri" w:eastAsia="Times New Roman" w:hAnsi="Calibri" w:cs="Times New Roman"/>
          <w:color w:val="000000"/>
          <w:kern w:val="2"/>
          <w:lang w:eastAsia="hi-IN" w:bidi="hi-IN"/>
        </w:rPr>
      </w:pPr>
      <w:r w:rsidRPr="00CC6DF7">
        <w:rPr>
          <w:rFonts w:ascii="Calibri" w:eastAsia="Times New Roman" w:hAnsi="Calibri" w:cs="Times New Roman"/>
          <w:color w:val="000000"/>
          <w:kern w:val="2"/>
          <w:lang w:eastAsia="hi-IN" w:bidi="hi-IN"/>
        </w:rPr>
        <w:t xml:space="preserve"> udostępniania dokumentacji medycznej osobom trzecim zgodnie z obowiązującymi</w:t>
      </w:r>
    </w:p>
    <w:p w14:paraId="2A105244" w14:textId="77777777" w:rsidR="000E6550" w:rsidRPr="00CC6DF7" w:rsidRDefault="000E6550" w:rsidP="000E6550">
      <w:pPr>
        <w:tabs>
          <w:tab w:val="left" w:pos="540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kern w:val="2"/>
          <w:lang w:eastAsia="hi-IN" w:bidi="hi-IN"/>
        </w:rPr>
      </w:pPr>
      <w:r w:rsidRPr="00CC6DF7">
        <w:rPr>
          <w:rFonts w:ascii="Calibri" w:eastAsia="Times New Roman" w:hAnsi="Calibri" w:cs="Times New Roman"/>
          <w:color w:val="000000"/>
          <w:kern w:val="2"/>
          <w:lang w:eastAsia="hi-IN" w:bidi="hi-IN"/>
        </w:rPr>
        <w:t xml:space="preserve">       przepisami,</w:t>
      </w:r>
    </w:p>
    <w:p w14:paraId="4F30CEB2" w14:textId="77777777" w:rsidR="000E6550" w:rsidRPr="00CC6DF7" w:rsidRDefault="000E6550" w:rsidP="000E6550">
      <w:pPr>
        <w:widowControl w:val="0"/>
        <w:numPr>
          <w:ilvl w:val="0"/>
          <w:numId w:val="5"/>
        </w:numPr>
        <w:tabs>
          <w:tab w:val="num" w:pos="0"/>
        </w:tabs>
        <w:suppressAutoHyphens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kern w:val="2"/>
          <w:lang w:eastAsia="hi-IN" w:bidi="hi-IN"/>
        </w:rPr>
      </w:pPr>
      <w:r w:rsidRPr="00CC6DF7">
        <w:rPr>
          <w:rFonts w:ascii="Calibri" w:eastAsia="Times New Roman" w:hAnsi="Calibri" w:cs="Times New Roman"/>
          <w:color w:val="000000"/>
          <w:kern w:val="2"/>
          <w:lang w:eastAsia="hi-IN" w:bidi="hi-IN"/>
        </w:rPr>
        <w:t xml:space="preserve"> zachowania w tajemnicy informacji uzyskanych  w związku z wykonywaniem   świadczeń określonych w niniejszej umowie.</w:t>
      </w:r>
    </w:p>
    <w:p w14:paraId="1E767442" w14:textId="77777777" w:rsidR="000E6550" w:rsidRPr="00CC6DF7" w:rsidRDefault="000E6550" w:rsidP="000E6550">
      <w:pPr>
        <w:widowControl w:val="0"/>
        <w:numPr>
          <w:ilvl w:val="0"/>
          <w:numId w:val="4"/>
        </w:numPr>
        <w:tabs>
          <w:tab w:val="left" w:pos="180"/>
        </w:tabs>
        <w:suppressAutoHyphens/>
        <w:spacing w:after="0" w:line="240" w:lineRule="auto"/>
        <w:ind w:hanging="360"/>
        <w:jc w:val="both"/>
        <w:rPr>
          <w:rFonts w:ascii="Calibri" w:eastAsia="Times New Roman" w:hAnsi="Calibri" w:cs="Times New Roman"/>
          <w:color w:val="000000"/>
          <w:kern w:val="2"/>
          <w:lang w:eastAsia="hi-IN" w:bidi="hi-IN"/>
        </w:rPr>
      </w:pPr>
      <w:r w:rsidRPr="00CC6DF7">
        <w:rPr>
          <w:rFonts w:ascii="Calibri" w:eastAsia="Times New Roman" w:hAnsi="Calibri" w:cs="Times New Roman"/>
          <w:color w:val="000000"/>
          <w:kern w:val="2"/>
          <w:lang w:eastAsia="hi-IN" w:bidi="hi-IN"/>
        </w:rPr>
        <w:t xml:space="preserve">Przyjmujący zamówienie zobowiązuje się w trakcie realizacji umowy przestrzegać obowiązujących przepisów i zasad BHP oraz przepisów przeciwpożarowych, a także regulaminów wewnętrznych, zarządzeń, instrukcji i innych przepisów porządkowych, wydanych przez </w:t>
      </w:r>
      <w:r w:rsidRPr="00CC6DF7">
        <w:rPr>
          <w:rFonts w:ascii="Calibri" w:eastAsia="Times New Roman" w:hAnsi="Calibri" w:cs="Times New Roman"/>
          <w:color w:val="000000"/>
          <w:spacing w:val="-2"/>
          <w:kern w:val="2"/>
          <w:lang w:eastAsia="hi-IN" w:bidi="hi-IN"/>
        </w:rPr>
        <w:t>Udzielającego zamówienie</w:t>
      </w:r>
      <w:r w:rsidRPr="00CC6DF7">
        <w:rPr>
          <w:rFonts w:ascii="Calibri" w:eastAsia="Times New Roman" w:hAnsi="Calibri" w:cs="Times New Roman"/>
          <w:color w:val="000000"/>
          <w:kern w:val="2"/>
          <w:lang w:eastAsia="hi-IN" w:bidi="hi-IN"/>
        </w:rPr>
        <w:t>.</w:t>
      </w:r>
    </w:p>
    <w:p w14:paraId="4156C98A" w14:textId="77777777" w:rsidR="000E6550" w:rsidRPr="00CC6DF7" w:rsidRDefault="000E6550" w:rsidP="000E6550">
      <w:pPr>
        <w:widowControl w:val="0"/>
        <w:numPr>
          <w:ilvl w:val="0"/>
          <w:numId w:val="4"/>
        </w:numPr>
        <w:tabs>
          <w:tab w:val="left" w:pos="-360"/>
          <w:tab w:val="num" w:pos="-180"/>
          <w:tab w:val="left" w:pos="180"/>
        </w:tabs>
        <w:suppressAutoHyphens/>
        <w:spacing w:after="0" w:line="240" w:lineRule="auto"/>
        <w:ind w:left="-180" w:hanging="180"/>
        <w:jc w:val="both"/>
        <w:rPr>
          <w:rFonts w:ascii="Calibri" w:eastAsia="Times New Roman" w:hAnsi="Calibri" w:cs="Times New Roman"/>
          <w:color w:val="000000"/>
          <w:kern w:val="2"/>
          <w:lang w:eastAsia="hi-IN" w:bidi="hi-IN"/>
        </w:rPr>
      </w:pPr>
      <w:r w:rsidRPr="00CC6DF7">
        <w:rPr>
          <w:rFonts w:ascii="Calibri" w:eastAsia="Times New Roman" w:hAnsi="Calibri" w:cs="Times New Roman"/>
          <w:color w:val="000000"/>
          <w:kern w:val="2"/>
          <w:lang w:eastAsia="hi-IN" w:bidi="hi-IN"/>
        </w:rPr>
        <w:t xml:space="preserve"> Przyjmujący zamówienie we własnym zakresie i na własny koszt zaopatrzy się  w odzież i obuwie </w:t>
      </w:r>
      <w:r w:rsidRPr="00CC6DF7">
        <w:rPr>
          <w:rFonts w:ascii="Calibri" w:eastAsia="Times New Roman" w:hAnsi="Calibri" w:cs="Times New Roman"/>
          <w:color w:val="000000"/>
          <w:kern w:val="2"/>
          <w:lang w:eastAsia="hi-IN" w:bidi="hi-IN"/>
        </w:rPr>
        <w:br/>
        <w:t xml:space="preserve"> ochronne.</w:t>
      </w:r>
    </w:p>
    <w:p w14:paraId="397E8A80" w14:textId="77777777" w:rsidR="000E6550" w:rsidRPr="00CC6DF7" w:rsidRDefault="000E6550" w:rsidP="000E6550">
      <w:pPr>
        <w:widowControl w:val="0"/>
        <w:numPr>
          <w:ilvl w:val="0"/>
          <w:numId w:val="4"/>
        </w:numPr>
        <w:tabs>
          <w:tab w:val="left" w:pos="-360"/>
          <w:tab w:val="num" w:pos="-180"/>
          <w:tab w:val="left" w:pos="180"/>
        </w:tabs>
        <w:suppressAutoHyphens/>
        <w:spacing w:after="0" w:line="240" w:lineRule="auto"/>
        <w:ind w:left="-180" w:hanging="180"/>
        <w:jc w:val="both"/>
        <w:rPr>
          <w:rFonts w:ascii="Calibri" w:eastAsia="Times New Roman" w:hAnsi="Calibri" w:cs="Times New Roman"/>
          <w:color w:val="000000"/>
          <w:kern w:val="2"/>
          <w:lang w:eastAsia="hi-IN" w:bidi="hi-IN"/>
        </w:rPr>
      </w:pPr>
      <w:r w:rsidRPr="00CC6DF7">
        <w:rPr>
          <w:rFonts w:ascii="Calibri" w:eastAsia="Times New Roman" w:hAnsi="Calibri" w:cs="Times New Roman"/>
          <w:color w:val="000000"/>
          <w:kern w:val="2"/>
          <w:lang w:eastAsia="hi-IN" w:bidi="hi-IN"/>
        </w:rPr>
        <w:t xml:space="preserve"> Przyjmujący zamówienie dokonuje samodzielnie i na własny koszt finansowania   szczepień </w:t>
      </w:r>
      <w:r w:rsidRPr="00CC6DF7">
        <w:rPr>
          <w:rFonts w:ascii="Calibri" w:eastAsia="Times New Roman" w:hAnsi="Calibri" w:cs="Times New Roman"/>
          <w:color w:val="000000"/>
          <w:kern w:val="2"/>
          <w:lang w:eastAsia="hi-IN" w:bidi="hi-IN"/>
        </w:rPr>
        <w:br/>
        <w:t xml:space="preserve"> ekspozycyjnych, które stwarzają ryzyko zakażenia.</w:t>
      </w:r>
    </w:p>
    <w:p w14:paraId="46942266" w14:textId="77777777" w:rsidR="000E6550" w:rsidRPr="00CC6DF7" w:rsidRDefault="000E6550" w:rsidP="000E6550">
      <w:pPr>
        <w:tabs>
          <w:tab w:val="left" w:pos="-360"/>
          <w:tab w:val="left" w:pos="-180"/>
        </w:tabs>
        <w:spacing w:after="0" w:line="240" w:lineRule="auto"/>
        <w:ind w:left="-180" w:hanging="180"/>
        <w:jc w:val="both"/>
        <w:rPr>
          <w:rFonts w:ascii="Calibri" w:eastAsia="Times New Roman" w:hAnsi="Calibri" w:cs="Times New Roman"/>
          <w:color w:val="000000"/>
          <w:kern w:val="2"/>
          <w:lang w:eastAsia="hi-IN" w:bidi="hi-IN"/>
        </w:rPr>
      </w:pPr>
      <w:r w:rsidRPr="00CC6DF7">
        <w:rPr>
          <w:rFonts w:ascii="Calibri" w:eastAsia="Times New Roman" w:hAnsi="Calibri" w:cs="Times New Roman"/>
          <w:color w:val="000000"/>
          <w:kern w:val="2"/>
          <w:lang w:eastAsia="hi-IN" w:bidi="hi-IN"/>
        </w:rPr>
        <w:t>6.  Przyjmujący zamówienie zobowiązania wobec Urzędu Skarbowego i Zakładu</w:t>
      </w:r>
      <w:r w:rsidRPr="00CC6DF7">
        <w:rPr>
          <w:rFonts w:ascii="Calibri" w:eastAsia="Times New Roman" w:hAnsi="Calibri" w:cs="Times New Roman"/>
          <w:color w:val="FF0000"/>
          <w:kern w:val="2"/>
          <w:lang w:eastAsia="hi-IN" w:bidi="hi-IN"/>
        </w:rPr>
        <w:t xml:space="preserve">     </w:t>
      </w:r>
      <w:r w:rsidRPr="00CC6DF7">
        <w:rPr>
          <w:rFonts w:ascii="Calibri" w:eastAsia="Times New Roman" w:hAnsi="Calibri" w:cs="Times New Roman"/>
          <w:color w:val="000000"/>
          <w:kern w:val="2"/>
          <w:lang w:eastAsia="hi-IN" w:bidi="hi-IN"/>
        </w:rPr>
        <w:t xml:space="preserve"> Ubezpieczeń </w:t>
      </w:r>
    </w:p>
    <w:p w14:paraId="3BF86AFD" w14:textId="77777777" w:rsidR="000E6550" w:rsidRPr="00CC6DF7" w:rsidRDefault="000E6550" w:rsidP="000E6550">
      <w:pPr>
        <w:tabs>
          <w:tab w:val="left" w:pos="-360"/>
          <w:tab w:val="left" w:pos="-180"/>
        </w:tabs>
        <w:spacing w:after="0" w:line="240" w:lineRule="auto"/>
        <w:ind w:left="-180" w:hanging="180"/>
        <w:jc w:val="both"/>
        <w:rPr>
          <w:rFonts w:ascii="Calibri" w:eastAsia="Times New Roman" w:hAnsi="Calibri" w:cs="Times New Roman"/>
          <w:color w:val="FF0000"/>
          <w:kern w:val="2"/>
          <w:lang w:eastAsia="hi-IN" w:bidi="hi-IN"/>
        </w:rPr>
      </w:pPr>
      <w:r w:rsidRPr="00CC6DF7">
        <w:rPr>
          <w:rFonts w:ascii="Calibri" w:eastAsia="Times New Roman" w:hAnsi="Calibri" w:cs="Times New Roman"/>
          <w:color w:val="000000"/>
          <w:kern w:val="2"/>
          <w:lang w:eastAsia="hi-IN" w:bidi="hi-IN"/>
        </w:rPr>
        <w:t xml:space="preserve">     Społecznych, z tytułu niniejszej umowy rozlicza i finansuje samodzielnie.</w:t>
      </w:r>
    </w:p>
    <w:p w14:paraId="442D2DC6" w14:textId="77777777" w:rsidR="000E6550" w:rsidRPr="00CC6DF7" w:rsidRDefault="000E6550" w:rsidP="000E655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kern w:val="2"/>
          <w:lang w:eastAsia="hi-IN" w:bidi="hi-IN"/>
        </w:rPr>
      </w:pPr>
    </w:p>
    <w:p w14:paraId="1441D1CF" w14:textId="77777777" w:rsidR="000E6550" w:rsidRPr="00CC6DF7" w:rsidRDefault="000E6550" w:rsidP="000E655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kern w:val="2"/>
          <w:lang w:eastAsia="hi-IN" w:bidi="hi-IN"/>
        </w:rPr>
      </w:pPr>
    </w:p>
    <w:p w14:paraId="3C1AB39D" w14:textId="77777777" w:rsidR="000E6550" w:rsidRPr="00CC6DF7" w:rsidRDefault="000E6550" w:rsidP="000E655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kern w:val="2"/>
          <w:lang w:eastAsia="hi-IN" w:bidi="hi-IN"/>
        </w:rPr>
      </w:pPr>
      <w:r w:rsidRPr="00CC6DF7">
        <w:rPr>
          <w:rFonts w:ascii="Calibri" w:eastAsia="Times New Roman" w:hAnsi="Calibri" w:cs="Times New Roman"/>
          <w:color w:val="000000"/>
          <w:kern w:val="2"/>
          <w:lang w:eastAsia="hi-IN" w:bidi="hi-IN"/>
        </w:rPr>
        <w:t>§ 5</w:t>
      </w:r>
    </w:p>
    <w:p w14:paraId="67695776" w14:textId="77777777" w:rsidR="000E6550" w:rsidRPr="00CC6DF7" w:rsidRDefault="000E6550" w:rsidP="000E6550">
      <w:pPr>
        <w:widowControl w:val="0"/>
        <w:numPr>
          <w:ilvl w:val="0"/>
          <w:numId w:val="6"/>
        </w:numPr>
        <w:suppressAutoHyphens/>
        <w:spacing w:after="0" w:line="240" w:lineRule="auto"/>
        <w:ind w:hanging="220"/>
        <w:jc w:val="both"/>
        <w:rPr>
          <w:rFonts w:ascii="Calibri" w:eastAsia="Times New Roman" w:hAnsi="Calibri" w:cs="Times New Roman"/>
          <w:color w:val="000000"/>
          <w:spacing w:val="-2"/>
          <w:kern w:val="2"/>
          <w:lang w:eastAsia="hi-IN" w:bidi="hi-IN"/>
        </w:rPr>
      </w:pPr>
      <w:r w:rsidRPr="00CC6DF7">
        <w:rPr>
          <w:rFonts w:ascii="Calibri" w:eastAsia="Times New Roman" w:hAnsi="Calibri" w:cs="Times New Roman"/>
          <w:color w:val="000000"/>
          <w:spacing w:val="-2"/>
          <w:kern w:val="2"/>
          <w:lang w:eastAsia="hi-IN" w:bidi="hi-IN"/>
        </w:rPr>
        <w:t xml:space="preserve">Świadczenia zdrowotne objęte niniejszą umową udzielane będą w pomieszczeniach użytkowanych przez Udzielającego zamówienie. </w:t>
      </w:r>
    </w:p>
    <w:p w14:paraId="4F4D4A5E" w14:textId="77777777" w:rsidR="000E6550" w:rsidRPr="00CC6DF7" w:rsidRDefault="000E6550" w:rsidP="000E6550">
      <w:pPr>
        <w:widowControl w:val="0"/>
        <w:numPr>
          <w:ilvl w:val="0"/>
          <w:numId w:val="6"/>
        </w:numPr>
        <w:suppressAutoHyphens/>
        <w:spacing w:after="0" w:line="240" w:lineRule="auto"/>
        <w:ind w:hanging="220"/>
        <w:jc w:val="both"/>
        <w:rPr>
          <w:rFonts w:ascii="Calibri" w:eastAsia="Times New Roman" w:hAnsi="Calibri" w:cs="Times New Roman"/>
          <w:color w:val="000000"/>
          <w:spacing w:val="-2"/>
          <w:kern w:val="2"/>
          <w:lang w:eastAsia="hi-IN" w:bidi="hi-IN"/>
        </w:rPr>
      </w:pPr>
      <w:r w:rsidRPr="00CC6DF7">
        <w:rPr>
          <w:rFonts w:ascii="Calibri" w:eastAsia="Times New Roman" w:hAnsi="Calibri" w:cs="Times New Roman"/>
          <w:color w:val="000000"/>
          <w:spacing w:val="-2"/>
          <w:kern w:val="2"/>
          <w:lang w:eastAsia="hi-IN" w:bidi="hi-IN"/>
        </w:rPr>
        <w:t xml:space="preserve">Udzielający zamówienia oświadcza, że sprzęt i aparatura medyczna spełniają wymagania niezbędne  </w:t>
      </w:r>
      <w:r w:rsidRPr="00CC6DF7">
        <w:rPr>
          <w:rFonts w:ascii="Calibri" w:eastAsia="Times New Roman" w:hAnsi="Calibri" w:cs="Times New Roman"/>
          <w:color w:val="000000"/>
          <w:spacing w:val="-2"/>
          <w:kern w:val="2"/>
          <w:lang w:eastAsia="hi-IN" w:bidi="hi-IN"/>
        </w:rPr>
        <w:br/>
        <w:t>do wykonywania świadczeń zdrowotnych objętych niniejszą umową.</w:t>
      </w:r>
    </w:p>
    <w:p w14:paraId="632AE5B1" w14:textId="77777777" w:rsidR="000E6550" w:rsidRPr="00CC6DF7" w:rsidRDefault="000E6550" w:rsidP="000E6550">
      <w:pPr>
        <w:widowControl w:val="0"/>
        <w:numPr>
          <w:ilvl w:val="0"/>
          <w:numId w:val="6"/>
        </w:numPr>
        <w:suppressAutoHyphens/>
        <w:spacing w:after="0" w:line="240" w:lineRule="auto"/>
        <w:ind w:hanging="220"/>
        <w:jc w:val="both"/>
        <w:rPr>
          <w:rFonts w:ascii="Calibri" w:eastAsia="Times New Roman" w:hAnsi="Calibri" w:cs="Times New Roman"/>
          <w:color w:val="000000"/>
          <w:kern w:val="2"/>
          <w:lang w:eastAsia="hi-IN" w:bidi="hi-IN"/>
        </w:rPr>
      </w:pPr>
      <w:r w:rsidRPr="00CC6DF7">
        <w:rPr>
          <w:rFonts w:ascii="Calibri" w:eastAsia="Times New Roman" w:hAnsi="Calibri" w:cs="Times New Roman"/>
          <w:color w:val="000000"/>
          <w:kern w:val="2"/>
          <w:lang w:eastAsia="hi-IN" w:bidi="hi-IN"/>
        </w:rPr>
        <w:lastRenderedPageBreak/>
        <w:t xml:space="preserve">Przyjmujący zamówienie zobowiązuje się do korzystania z pomieszczeń oraz aparatury </w:t>
      </w:r>
      <w:r w:rsidRPr="00CC6DF7">
        <w:rPr>
          <w:rFonts w:ascii="Calibri" w:eastAsia="Times New Roman" w:hAnsi="Calibri" w:cs="Times New Roman"/>
          <w:color w:val="000000"/>
          <w:kern w:val="2"/>
          <w:lang w:eastAsia="hi-IN" w:bidi="hi-IN"/>
        </w:rPr>
        <w:br/>
        <w:t>i sprzętu medycznego, a także innych przedmiotów wyposażenia będących własnością Udzielającego zamówienia zgodnie z ich przeznaczeniem i wyłącznie w celach określonych   w niniejszej umowie.</w:t>
      </w:r>
    </w:p>
    <w:p w14:paraId="7FBAA691" w14:textId="77777777" w:rsidR="000E6550" w:rsidRPr="00CC6DF7" w:rsidRDefault="000E6550" w:rsidP="000E6550">
      <w:pPr>
        <w:widowControl w:val="0"/>
        <w:numPr>
          <w:ilvl w:val="0"/>
          <w:numId w:val="6"/>
        </w:numPr>
        <w:suppressAutoHyphens/>
        <w:spacing w:after="0" w:line="240" w:lineRule="auto"/>
        <w:ind w:hanging="220"/>
        <w:jc w:val="both"/>
        <w:rPr>
          <w:rFonts w:ascii="Calibri" w:eastAsia="Times New Roman" w:hAnsi="Calibri" w:cs="Times New Roman"/>
          <w:color w:val="000000"/>
          <w:kern w:val="2"/>
          <w:lang w:eastAsia="hi-IN" w:bidi="hi-IN"/>
        </w:rPr>
      </w:pPr>
      <w:r w:rsidRPr="00CC6DF7">
        <w:rPr>
          <w:rFonts w:ascii="Calibri" w:eastAsia="Times New Roman" w:hAnsi="Calibri" w:cs="Times New Roman"/>
          <w:color w:val="000000"/>
          <w:kern w:val="2"/>
          <w:lang w:eastAsia="hi-IN" w:bidi="hi-IN"/>
        </w:rPr>
        <w:t xml:space="preserve">Przyjmujący zamówienie zobowiązany jest zgłaszać Udzielającemu zamówienie informacje </w:t>
      </w:r>
      <w:r w:rsidRPr="00CC6DF7">
        <w:rPr>
          <w:rFonts w:ascii="Calibri" w:eastAsia="Times New Roman" w:hAnsi="Calibri" w:cs="Times New Roman"/>
          <w:color w:val="000000"/>
          <w:kern w:val="2"/>
          <w:lang w:eastAsia="hi-IN" w:bidi="hi-IN"/>
        </w:rPr>
        <w:br/>
        <w:t>o jakiejkolwiek niesprawności sprzętu, aparatury medycznej i urządzeń, które mogłyby spowodować ujemne następstwa u pacjentów w związku z udzielaniem świadczeń zdrowotnych.</w:t>
      </w:r>
    </w:p>
    <w:p w14:paraId="3694FEC3" w14:textId="77777777" w:rsidR="000E6550" w:rsidRPr="00CC6DF7" w:rsidRDefault="000E6550" w:rsidP="000E6550">
      <w:pPr>
        <w:widowControl w:val="0"/>
        <w:numPr>
          <w:ilvl w:val="0"/>
          <w:numId w:val="6"/>
        </w:numPr>
        <w:suppressAutoHyphens/>
        <w:spacing w:after="0" w:line="240" w:lineRule="auto"/>
        <w:ind w:hanging="220"/>
        <w:rPr>
          <w:rFonts w:ascii="Calibri" w:eastAsia="Times New Roman" w:hAnsi="Calibri" w:cs="Times New Roman"/>
          <w:color w:val="000000"/>
          <w:kern w:val="2"/>
          <w:lang w:eastAsia="hi-IN" w:bidi="hi-IN"/>
        </w:rPr>
      </w:pPr>
      <w:r w:rsidRPr="00CC6DF7">
        <w:rPr>
          <w:rFonts w:ascii="Calibri" w:eastAsia="Times New Roman" w:hAnsi="Calibri" w:cs="Times New Roman"/>
          <w:color w:val="000000"/>
          <w:kern w:val="2"/>
          <w:lang w:eastAsia="hi-IN" w:bidi="hi-IN"/>
        </w:rPr>
        <w:t>W przypadku powstania po stronie Udzielającego zamówienia szkody w wyniku skutków uszkodzenia lub zniszczenia pomieszczeń, aparatury i sprzętu medycznego oraz innych przedmiotów wyposażenia należących do Udzielającego zamówienie z winy Przyjmującego zamówienie , ponosi on koszty powstałych strat  do ich pełnej wysokości w rozmiarach rzeczywistej szkody.</w:t>
      </w:r>
    </w:p>
    <w:p w14:paraId="0CFE62DF" w14:textId="77777777" w:rsidR="000E6550" w:rsidRPr="00CC6DF7" w:rsidRDefault="000E6550" w:rsidP="000E655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kern w:val="2"/>
          <w:lang w:eastAsia="hi-IN" w:bidi="hi-IN"/>
        </w:rPr>
      </w:pPr>
    </w:p>
    <w:p w14:paraId="1623CB4C" w14:textId="77777777" w:rsidR="000E6550" w:rsidRPr="00CC6DF7" w:rsidRDefault="000E6550" w:rsidP="000E655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kern w:val="2"/>
          <w:lang w:eastAsia="hi-IN" w:bidi="hi-IN"/>
        </w:rPr>
      </w:pPr>
      <w:r w:rsidRPr="00CC6DF7">
        <w:rPr>
          <w:rFonts w:ascii="Calibri" w:eastAsia="Times New Roman" w:hAnsi="Calibri" w:cs="Times New Roman"/>
          <w:color w:val="000000"/>
          <w:kern w:val="2"/>
          <w:lang w:eastAsia="hi-IN" w:bidi="hi-IN"/>
        </w:rPr>
        <w:t>§ 6</w:t>
      </w:r>
    </w:p>
    <w:p w14:paraId="763AE49E" w14:textId="77777777" w:rsidR="000E6550" w:rsidRPr="00CC6DF7" w:rsidRDefault="000E6550" w:rsidP="000E6550">
      <w:pPr>
        <w:spacing w:after="0" w:line="240" w:lineRule="auto"/>
        <w:ind w:left="-240"/>
        <w:jc w:val="both"/>
        <w:rPr>
          <w:rFonts w:ascii="Calibri" w:eastAsia="Times New Roman" w:hAnsi="Calibri" w:cs="Times New Roman"/>
          <w:color w:val="000000"/>
          <w:kern w:val="2"/>
          <w:lang w:eastAsia="hi-IN" w:bidi="hi-IN"/>
        </w:rPr>
      </w:pPr>
    </w:p>
    <w:p w14:paraId="4C618293" w14:textId="77777777" w:rsidR="000E6550" w:rsidRPr="00CC6DF7" w:rsidRDefault="000E6550" w:rsidP="000E6550">
      <w:pPr>
        <w:spacing w:after="0" w:line="240" w:lineRule="auto"/>
        <w:ind w:left="-240"/>
        <w:jc w:val="both"/>
        <w:rPr>
          <w:rFonts w:ascii="Calibri" w:eastAsia="Times New Roman" w:hAnsi="Calibri" w:cs="Times New Roman"/>
          <w:color w:val="000000"/>
          <w:kern w:val="2"/>
          <w:lang w:eastAsia="hi-IN" w:bidi="hi-IN"/>
        </w:rPr>
      </w:pPr>
      <w:r w:rsidRPr="00CC6DF7">
        <w:rPr>
          <w:rFonts w:ascii="Calibri" w:eastAsia="Times New Roman" w:hAnsi="Calibri" w:cs="Times New Roman"/>
          <w:color w:val="000000"/>
          <w:kern w:val="2"/>
          <w:lang w:eastAsia="hi-IN" w:bidi="hi-IN"/>
        </w:rPr>
        <w:t xml:space="preserve">Przy realizacji zadań objętych niniejszą umową Przyjmujący zamówienie uprawniony jest </w:t>
      </w:r>
      <w:r w:rsidRPr="00CC6DF7">
        <w:rPr>
          <w:rFonts w:ascii="Calibri" w:eastAsia="Times New Roman" w:hAnsi="Calibri" w:cs="Times New Roman"/>
          <w:color w:val="000000"/>
          <w:kern w:val="2"/>
          <w:lang w:eastAsia="hi-IN" w:bidi="hi-IN"/>
        </w:rPr>
        <w:br/>
        <w:t xml:space="preserve">do współpracy z personelem medycznym wykonującym świadczenia opieki zdrowotnej  </w:t>
      </w:r>
      <w:r w:rsidRPr="00CC6DF7">
        <w:rPr>
          <w:rFonts w:ascii="Calibri" w:eastAsia="Times New Roman" w:hAnsi="Calibri" w:cs="Times New Roman"/>
          <w:color w:val="000000"/>
          <w:kern w:val="2"/>
          <w:lang w:eastAsia="hi-IN" w:bidi="hi-IN"/>
        </w:rPr>
        <w:br/>
        <w:t xml:space="preserve">u Udzielającego  zamówienie. </w:t>
      </w:r>
    </w:p>
    <w:p w14:paraId="53DB20EF" w14:textId="77777777" w:rsidR="000E6550" w:rsidRPr="00CC6DF7" w:rsidRDefault="000E6550" w:rsidP="000E655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kern w:val="2"/>
          <w:lang w:eastAsia="hi-IN" w:bidi="hi-IN"/>
        </w:rPr>
      </w:pPr>
      <w:r w:rsidRPr="00CC6DF7">
        <w:rPr>
          <w:rFonts w:ascii="Calibri" w:eastAsia="Times New Roman" w:hAnsi="Calibri" w:cs="Times New Roman"/>
          <w:color w:val="000000"/>
          <w:kern w:val="2"/>
          <w:lang w:eastAsia="hi-IN" w:bidi="hi-IN"/>
        </w:rPr>
        <w:t>§ 7</w:t>
      </w:r>
    </w:p>
    <w:p w14:paraId="188B615F" w14:textId="77777777" w:rsidR="000E6550" w:rsidRPr="00CC6DF7" w:rsidRDefault="000E6550" w:rsidP="000E6550">
      <w:pPr>
        <w:widowControl w:val="0"/>
        <w:numPr>
          <w:ilvl w:val="0"/>
          <w:numId w:val="7"/>
        </w:numPr>
        <w:suppressAutoHyphens/>
        <w:spacing w:after="0" w:line="240" w:lineRule="auto"/>
        <w:ind w:left="1" w:hanging="221"/>
        <w:jc w:val="both"/>
        <w:rPr>
          <w:rFonts w:ascii="Calibri" w:eastAsia="Times New Roman" w:hAnsi="Calibri" w:cs="Times New Roman"/>
          <w:color w:val="000000"/>
          <w:kern w:val="2"/>
          <w:lang w:eastAsia="hi-IN" w:bidi="hi-IN"/>
        </w:rPr>
      </w:pPr>
      <w:r w:rsidRPr="00CC6DF7">
        <w:rPr>
          <w:rFonts w:ascii="Calibri" w:eastAsia="Times New Roman" w:hAnsi="Calibri" w:cs="Times New Roman"/>
          <w:color w:val="000000"/>
          <w:kern w:val="2"/>
          <w:lang w:eastAsia="hi-IN" w:bidi="hi-IN"/>
        </w:rPr>
        <w:t>W czasie wykonywania świadczeń, o których mowa w § 1, Przyjmujący zamówienie nie może prowadzić działalności konkurencyjnej wobec działalności Udzielającego zamówienia oraz działalności wykraczającej poza zakres niniejszej umowy.</w:t>
      </w:r>
    </w:p>
    <w:p w14:paraId="3623263F" w14:textId="77777777" w:rsidR="000E6550" w:rsidRPr="00CC6DF7" w:rsidRDefault="000E6550" w:rsidP="000E6550">
      <w:pPr>
        <w:widowControl w:val="0"/>
        <w:numPr>
          <w:ilvl w:val="0"/>
          <w:numId w:val="7"/>
        </w:numPr>
        <w:suppressAutoHyphens/>
        <w:spacing w:after="0" w:line="240" w:lineRule="auto"/>
        <w:ind w:left="1" w:hanging="220"/>
        <w:jc w:val="both"/>
        <w:rPr>
          <w:rFonts w:ascii="Calibri" w:eastAsia="Times New Roman" w:hAnsi="Calibri" w:cs="Times New Roman"/>
          <w:color w:val="000000"/>
          <w:kern w:val="2"/>
          <w:lang w:eastAsia="hi-IN" w:bidi="hi-IN"/>
        </w:rPr>
      </w:pPr>
      <w:r w:rsidRPr="00CC6DF7">
        <w:rPr>
          <w:rFonts w:ascii="Calibri" w:eastAsia="Times New Roman" w:hAnsi="Calibri" w:cs="Times New Roman"/>
          <w:color w:val="000000"/>
          <w:kern w:val="2"/>
          <w:lang w:eastAsia="hi-IN" w:bidi="hi-IN"/>
        </w:rPr>
        <w:t xml:space="preserve">Przyjmujący zamówienie nie może wykorzystywać bazy lokalowej, pomieszczeń, aparatury  i sprzętu medycznego oraz innych przedmiotów wyposażenia, a także leków i materiałów opatrunkowych oraz środków transportu Udzielającego zamówienia na cele odpłatnego udzielania świadczeń zdrowotnych, chyba, </w:t>
      </w:r>
      <w:r w:rsidRPr="00CC6DF7">
        <w:rPr>
          <w:rFonts w:ascii="Calibri" w:eastAsia="Times New Roman" w:hAnsi="Calibri" w:cs="Times New Roman"/>
          <w:color w:val="000000"/>
          <w:kern w:val="24"/>
          <w:lang w:eastAsia="hi-IN" w:bidi="hi-IN"/>
        </w:rPr>
        <w:t xml:space="preserve">że są to świadczenia na rzecz  Udzielającego zamówienia </w:t>
      </w:r>
      <w:r w:rsidRPr="00CC6DF7">
        <w:rPr>
          <w:rFonts w:ascii="Calibri" w:eastAsia="Times New Roman" w:hAnsi="Calibri" w:cs="Times New Roman"/>
          <w:color w:val="000000"/>
          <w:kern w:val="24"/>
          <w:lang w:eastAsia="hi-IN" w:bidi="hi-IN"/>
        </w:rPr>
        <w:br/>
        <w:t>i przez Udzielającego zamówienia pobierana jest opłata.</w:t>
      </w:r>
    </w:p>
    <w:p w14:paraId="7D7F0338" w14:textId="77777777" w:rsidR="000E6550" w:rsidRPr="00CC6DF7" w:rsidRDefault="000E6550" w:rsidP="000E655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kern w:val="2"/>
          <w:lang w:eastAsia="hi-IN" w:bidi="hi-IN"/>
        </w:rPr>
      </w:pPr>
    </w:p>
    <w:p w14:paraId="0CAB6E5D" w14:textId="77777777" w:rsidR="000E6550" w:rsidRPr="00CC6DF7" w:rsidRDefault="000E6550" w:rsidP="000E655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kern w:val="2"/>
          <w:lang w:eastAsia="hi-IN" w:bidi="hi-IN"/>
        </w:rPr>
      </w:pPr>
      <w:r w:rsidRPr="00CC6DF7">
        <w:rPr>
          <w:rFonts w:ascii="Calibri" w:eastAsia="Times New Roman" w:hAnsi="Calibri" w:cs="Times New Roman"/>
          <w:color w:val="000000"/>
          <w:kern w:val="2"/>
          <w:lang w:eastAsia="hi-IN" w:bidi="hi-IN"/>
        </w:rPr>
        <w:t>§ 8</w:t>
      </w:r>
    </w:p>
    <w:p w14:paraId="27B5925F" w14:textId="77777777" w:rsidR="000E6550" w:rsidRPr="00CC6DF7" w:rsidRDefault="000E6550" w:rsidP="000E6550">
      <w:pPr>
        <w:widowControl w:val="0"/>
        <w:numPr>
          <w:ilvl w:val="0"/>
          <w:numId w:val="8"/>
        </w:numPr>
        <w:tabs>
          <w:tab w:val="num" w:pos="0"/>
        </w:tabs>
        <w:suppressAutoHyphens/>
        <w:spacing w:after="0" w:line="240" w:lineRule="auto"/>
        <w:ind w:hanging="426"/>
        <w:jc w:val="both"/>
        <w:rPr>
          <w:rFonts w:ascii="Calibri" w:eastAsia="Times New Roman" w:hAnsi="Calibri" w:cs="Times New Roman"/>
          <w:color w:val="000000"/>
          <w:kern w:val="2"/>
          <w:lang w:eastAsia="hi-IN" w:bidi="hi-IN"/>
        </w:rPr>
      </w:pPr>
      <w:r w:rsidRPr="00CC6DF7">
        <w:rPr>
          <w:rFonts w:ascii="Calibri" w:eastAsia="Times New Roman" w:hAnsi="Calibri" w:cs="Times New Roman"/>
          <w:color w:val="000000"/>
          <w:kern w:val="2"/>
          <w:lang w:eastAsia="hi-IN" w:bidi="hi-IN"/>
        </w:rPr>
        <w:t>Przyjmujący zamówienie zobowiązuje się do poddania kontroli dokonywanej przez Udzielającego zamówienia oraz inne uprawnione organy i podmioty, a także do udostępnienia wszelkich danych</w:t>
      </w:r>
      <w:r w:rsidRPr="00CC6DF7">
        <w:rPr>
          <w:rFonts w:ascii="Calibri" w:eastAsia="Times New Roman" w:hAnsi="Calibri" w:cs="Times New Roman"/>
          <w:color w:val="000000"/>
          <w:kern w:val="2"/>
          <w:lang w:eastAsia="hi-IN" w:bidi="hi-IN"/>
        </w:rPr>
        <w:br/>
        <w:t xml:space="preserve"> i informacji niezbędnych do przeprowadzenia kontroli.</w:t>
      </w:r>
    </w:p>
    <w:p w14:paraId="7BBCFCE8" w14:textId="77777777" w:rsidR="000E6550" w:rsidRPr="00CC6DF7" w:rsidRDefault="000E6550" w:rsidP="000E6550">
      <w:pPr>
        <w:widowControl w:val="0"/>
        <w:numPr>
          <w:ilvl w:val="0"/>
          <w:numId w:val="8"/>
        </w:numPr>
        <w:tabs>
          <w:tab w:val="num" w:pos="0"/>
        </w:tabs>
        <w:suppressAutoHyphens/>
        <w:spacing w:after="0" w:line="240" w:lineRule="auto"/>
        <w:ind w:hanging="426"/>
        <w:jc w:val="both"/>
        <w:rPr>
          <w:rFonts w:ascii="Calibri" w:eastAsia="Times New Roman" w:hAnsi="Calibri" w:cs="Times New Roman"/>
          <w:color w:val="000000"/>
          <w:kern w:val="2"/>
          <w:lang w:eastAsia="hi-IN" w:bidi="hi-IN"/>
        </w:rPr>
      </w:pPr>
      <w:r w:rsidRPr="00CC6DF7">
        <w:rPr>
          <w:rFonts w:ascii="Calibri" w:eastAsia="Times New Roman" w:hAnsi="Calibri" w:cs="Times New Roman"/>
          <w:color w:val="000000"/>
          <w:kern w:val="2"/>
          <w:lang w:eastAsia="hi-IN" w:bidi="hi-IN"/>
        </w:rPr>
        <w:t xml:space="preserve">Przyjmujący zamówienie zobowiązuje się poddać kontroli Narodowego Funduszu Zdrowia przeprowadzanej na zasadach określonych w ustawie z dnia 27 sierpnia 2004r. </w:t>
      </w:r>
      <w:r w:rsidRPr="00CC6DF7">
        <w:rPr>
          <w:rFonts w:ascii="Calibri" w:eastAsia="Times New Roman" w:hAnsi="Calibri" w:cs="Times New Roman"/>
          <w:color w:val="000000"/>
          <w:kern w:val="2"/>
          <w:lang w:eastAsia="hi-IN" w:bidi="hi-IN"/>
        </w:rPr>
        <w:br/>
        <w:t xml:space="preserve">o świadczeniach opieki zdrowotnej finansowanych ze środków publicznych, w zakresie wynikającym </w:t>
      </w:r>
      <w:r w:rsidRPr="00CC6DF7">
        <w:rPr>
          <w:rFonts w:ascii="Calibri" w:eastAsia="Times New Roman" w:hAnsi="Calibri" w:cs="Times New Roman"/>
          <w:color w:val="000000"/>
          <w:kern w:val="2"/>
          <w:lang w:eastAsia="hi-IN" w:bidi="hi-IN"/>
        </w:rPr>
        <w:br/>
        <w:t>z umowy zawartej przez Udzielającego zamówienie z oddziałem Funduszu.</w:t>
      </w:r>
    </w:p>
    <w:p w14:paraId="1C3F4B8A" w14:textId="77777777" w:rsidR="000E6550" w:rsidRPr="00CC6DF7" w:rsidRDefault="000E6550" w:rsidP="000E655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kern w:val="2"/>
          <w:lang w:eastAsia="hi-IN" w:bidi="hi-IN"/>
        </w:rPr>
      </w:pPr>
    </w:p>
    <w:p w14:paraId="4341BF54" w14:textId="77777777" w:rsidR="000E6550" w:rsidRPr="00CC6DF7" w:rsidRDefault="000E6550" w:rsidP="000E655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kern w:val="2"/>
          <w:lang w:eastAsia="hi-IN" w:bidi="hi-IN"/>
        </w:rPr>
      </w:pPr>
      <w:r w:rsidRPr="00CC6DF7">
        <w:rPr>
          <w:rFonts w:ascii="Calibri" w:eastAsia="Times New Roman" w:hAnsi="Calibri" w:cs="Times New Roman"/>
          <w:color w:val="000000"/>
          <w:kern w:val="2"/>
          <w:lang w:eastAsia="hi-IN" w:bidi="hi-IN"/>
        </w:rPr>
        <w:t>§ 9</w:t>
      </w:r>
    </w:p>
    <w:p w14:paraId="4C55DD52" w14:textId="77777777" w:rsidR="000E6550" w:rsidRPr="00CC6DF7" w:rsidRDefault="000E6550" w:rsidP="000E655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kern w:val="2"/>
          <w:lang w:eastAsia="hi-IN" w:bidi="hi-IN"/>
        </w:rPr>
      </w:pPr>
    </w:p>
    <w:p w14:paraId="15186A88" w14:textId="77777777" w:rsidR="000E6550" w:rsidRPr="00CC6DF7" w:rsidRDefault="000E6550" w:rsidP="000E6550">
      <w:pPr>
        <w:widowControl w:val="0"/>
        <w:numPr>
          <w:ilvl w:val="0"/>
          <w:numId w:val="16"/>
        </w:numPr>
        <w:suppressAutoHyphens/>
        <w:spacing w:after="0" w:line="240" w:lineRule="auto"/>
        <w:ind w:hanging="360"/>
        <w:jc w:val="both"/>
        <w:rPr>
          <w:rFonts w:ascii="Calibri" w:eastAsia="Times New Roman" w:hAnsi="Calibri" w:cs="Times New Roman"/>
          <w:color w:val="000000"/>
          <w:kern w:val="2"/>
          <w:lang w:eastAsia="hi-IN" w:bidi="hi-IN"/>
        </w:rPr>
      </w:pPr>
      <w:r w:rsidRPr="00CC6DF7">
        <w:rPr>
          <w:rFonts w:ascii="Calibri" w:eastAsia="Times New Roman" w:hAnsi="Calibri" w:cs="Times New Roman"/>
          <w:color w:val="000000"/>
          <w:kern w:val="2"/>
          <w:lang w:eastAsia="hi-IN" w:bidi="hi-IN"/>
        </w:rPr>
        <w:t>Przyjmujący zamówienie zobowiązany jest do składania miesięcznych sprawozdań  z udzielanych świadczeń zdrowotnych według wzoru stanowiącego załącznik nr 1 do niniejszej umowy.</w:t>
      </w:r>
    </w:p>
    <w:p w14:paraId="64BBB1C8" w14:textId="77777777" w:rsidR="000E6550" w:rsidRPr="00CC6DF7" w:rsidRDefault="000E6550" w:rsidP="000E6550">
      <w:pPr>
        <w:widowControl w:val="0"/>
        <w:numPr>
          <w:ilvl w:val="0"/>
          <w:numId w:val="16"/>
        </w:numPr>
        <w:suppressAutoHyphens/>
        <w:spacing w:after="0" w:line="240" w:lineRule="auto"/>
        <w:ind w:hanging="360"/>
        <w:jc w:val="both"/>
        <w:rPr>
          <w:rFonts w:ascii="Calibri" w:eastAsia="Times New Roman" w:hAnsi="Calibri" w:cs="Times New Roman"/>
          <w:color w:val="000000"/>
          <w:kern w:val="2"/>
          <w:lang w:eastAsia="hi-IN" w:bidi="hi-IN"/>
        </w:rPr>
      </w:pPr>
      <w:r w:rsidRPr="00CC6DF7">
        <w:rPr>
          <w:rFonts w:ascii="Calibri" w:eastAsia="Times New Roman" w:hAnsi="Calibri" w:cs="Times New Roman"/>
          <w:color w:val="000000"/>
          <w:kern w:val="2"/>
          <w:lang w:eastAsia="hi-IN" w:bidi="hi-IN"/>
        </w:rPr>
        <w:t>Sprawozdanie, o którym mowa w ust.1 składane jest w terminie do trzeciego dnia każdego miesiąca za miesiąc poprzedni. Sprawozdanie, po weryfikacji przepracowanych godzin zatwierdza ………………………………………….. lub osoba przez niego upoważniona.</w:t>
      </w:r>
    </w:p>
    <w:p w14:paraId="0FA01F59" w14:textId="77777777" w:rsidR="000E6550" w:rsidRPr="00CC6DF7" w:rsidRDefault="000E6550" w:rsidP="000E655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kern w:val="2"/>
          <w:lang w:eastAsia="hi-IN" w:bidi="hi-IN"/>
        </w:rPr>
      </w:pPr>
    </w:p>
    <w:p w14:paraId="0CDF5D12" w14:textId="77777777" w:rsidR="000E6550" w:rsidRPr="00CC6DF7" w:rsidRDefault="000E6550" w:rsidP="000E655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kern w:val="2"/>
          <w:lang w:eastAsia="hi-IN" w:bidi="hi-IN"/>
        </w:rPr>
      </w:pPr>
      <w:r w:rsidRPr="00CC6DF7">
        <w:rPr>
          <w:rFonts w:ascii="Calibri" w:eastAsia="Times New Roman" w:hAnsi="Calibri" w:cs="Times New Roman"/>
          <w:color w:val="000000"/>
          <w:kern w:val="2"/>
          <w:lang w:eastAsia="hi-IN" w:bidi="hi-IN"/>
        </w:rPr>
        <w:t>§ 10</w:t>
      </w:r>
    </w:p>
    <w:p w14:paraId="700236CE" w14:textId="77777777" w:rsidR="000E6550" w:rsidRPr="00CC6DF7" w:rsidRDefault="000E6550" w:rsidP="000E655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kern w:val="2"/>
          <w:lang w:eastAsia="hi-IN" w:bidi="hi-IN"/>
        </w:rPr>
      </w:pPr>
    </w:p>
    <w:p w14:paraId="1FFD70AD" w14:textId="77777777" w:rsidR="000E6550" w:rsidRPr="00CC6DF7" w:rsidRDefault="000E6550" w:rsidP="000E6550">
      <w:pPr>
        <w:widowControl w:val="0"/>
        <w:numPr>
          <w:ilvl w:val="0"/>
          <w:numId w:val="9"/>
        </w:numPr>
        <w:suppressAutoHyphens/>
        <w:spacing w:after="0" w:line="240" w:lineRule="auto"/>
        <w:ind w:hanging="220"/>
        <w:rPr>
          <w:rFonts w:ascii="Calibri" w:eastAsia="Times New Roman" w:hAnsi="Calibri" w:cs="Times New Roman"/>
          <w:bCs/>
          <w:color w:val="000000"/>
          <w:kern w:val="2"/>
          <w:lang w:eastAsia="hi-IN" w:bidi="hi-IN"/>
        </w:rPr>
      </w:pPr>
      <w:r w:rsidRPr="00CC6DF7">
        <w:rPr>
          <w:rFonts w:ascii="Calibri" w:eastAsia="Times New Roman" w:hAnsi="Calibri" w:cs="Times New Roman"/>
          <w:color w:val="000000"/>
          <w:kern w:val="2"/>
          <w:lang w:eastAsia="hi-IN" w:bidi="hi-IN"/>
        </w:rPr>
        <w:t xml:space="preserve"> Za zrealizowane świadczenia zdrowotne Udzielający zamówienie zapłaci Przyjmującemu zamówienie z tytułu wykonania niniejszej umowy wynagrodzenie miesięczne stanowiące ………………………………………………………………………………...    </w:t>
      </w:r>
      <w:r w:rsidRPr="00CC6DF7">
        <w:rPr>
          <w:rFonts w:ascii="Calibri" w:eastAsia="Times New Roman" w:hAnsi="Calibri" w:cs="Times New Roman"/>
          <w:bCs/>
          <w:color w:val="000000"/>
          <w:kern w:val="2"/>
          <w:lang w:eastAsia="hi-IN" w:bidi="hi-IN"/>
        </w:rPr>
        <w:t>słownie: ………………………………………..) brutto.</w:t>
      </w:r>
    </w:p>
    <w:p w14:paraId="58D86FCB" w14:textId="77777777" w:rsidR="000E6550" w:rsidRPr="00CC6DF7" w:rsidRDefault="000E6550" w:rsidP="000E6550">
      <w:pPr>
        <w:widowControl w:val="0"/>
        <w:numPr>
          <w:ilvl w:val="0"/>
          <w:numId w:val="9"/>
        </w:numPr>
        <w:suppressAutoHyphens/>
        <w:spacing w:after="0" w:line="240" w:lineRule="auto"/>
        <w:ind w:hanging="220"/>
        <w:rPr>
          <w:rFonts w:ascii="Calibri" w:eastAsia="Times New Roman" w:hAnsi="Calibri" w:cs="Times New Roman"/>
          <w:color w:val="000000"/>
          <w:kern w:val="2"/>
          <w:lang w:eastAsia="hi-IN" w:bidi="hi-IN"/>
        </w:rPr>
      </w:pPr>
      <w:r w:rsidRPr="00CC6DF7">
        <w:rPr>
          <w:rFonts w:ascii="Calibri" w:eastAsia="Times New Roman" w:hAnsi="Calibri" w:cs="Times New Roman"/>
          <w:bCs/>
          <w:color w:val="000000"/>
          <w:kern w:val="2"/>
          <w:lang w:eastAsia="hi-IN" w:bidi="hi-IN"/>
        </w:rPr>
        <w:t xml:space="preserve"> Szacunkowe wynagrodzenie brutto w okresie obowiązywania umowy nie może przekroczyć </w:t>
      </w:r>
    </w:p>
    <w:p w14:paraId="02459B83" w14:textId="77777777" w:rsidR="000E6550" w:rsidRPr="00CC6DF7" w:rsidRDefault="000E6550" w:rsidP="000E6550">
      <w:pPr>
        <w:spacing w:after="0" w:line="240" w:lineRule="auto"/>
        <w:ind w:left="-220"/>
        <w:rPr>
          <w:rFonts w:ascii="Calibri" w:eastAsia="Times New Roman" w:hAnsi="Calibri" w:cs="Times New Roman"/>
          <w:color w:val="000000"/>
          <w:kern w:val="2"/>
          <w:lang w:eastAsia="hi-IN" w:bidi="hi-IN"/>
        </w:rPr>
      </w:pPr>
      <w:r w:rsidRPr="00CC6DF7">
        <w:rPr>
          <w:rFonts w:ascii="Calibri" w:eastAsia="Times New Roman" w:hAnsi="Calibri" w:cs="Times New Roman"/>
          <w:bCs/>
          <w:color w:val="000000"/>
          <w:kern w:val="2"/>
          <w:lang w:eastAsia="hi-IN" w:bidi="hi-IN"/>
        </w:rPr>
        <w:t xml:space="preserve">     kwoty …………….. zł. (słownie: ………………………………………).</w:t>
      </w:r>
    </w:p>
    <w:p w14:paraId="436B9F1F" w14:textId="77777777" w:rsidR="000E6550" w:rsidRPr="00CC6DF7" w:rsidRDefault="000E6550" w:rsidP="000E6550">
      <w:pPr>
        <w:widowControl w:val="0"/>
        <w:numPr>
          <w:ilvl w:val="0"/>
          <w:numId w:val="9"/>
        </w:numPr>
        <w:suppressAutoHyphens/>
        <w:spacing w:after="0" w:line="240" w:lineRule="auto"/>
        <w:ind w:hanging="220"/>
        <w:jc w:val="both"/>
        <w:rPr>
          <w:rFonts w:ascii="Calibri" w:eastAsia="Times New Roman" w:hAnsi="Calibri" w:cs="Times New Roman"/>
          <w:color w:val="000000"/>
          <w:kern w:val="2"/>
          <w:lang w:eastAsia="hi-IN" w:bidi="hi-IN"/>
        </w:rPr>
      </w:pPr>
      <w:r w:rsidRPr="00CC6DF7">
        <w:rPr>
          <w:rFonts w:ascii="Calibri" w:eastAsia="Times New Roman" w:hAnsi="Calibri" w:cs="Times New Roman"/>
          <w:color w:val="000000"/>
          <w:kern w:val="2"/>
          <w:lang w:eastAsia="hi-IN" w:bidi="hi-IN"/>
        </w:rPr>
        <w:t xml:space="preserve"> Wynagrodzenie o którym mowa w ust.1 nastąpi przelewem na rachunek bankowy wskazany </w:t>
      </w:r>
    </w:p>
    <w:p w14:paraId="12C43A63" w14:textId="77777777" w:rsidR="000E6550" w:rsidRPr="00CC6DF7" w:rsidRDefault="000E6550" w:rsidP="000E6550">
      <w:pPr>
        <w:spacing w:after="0" w:line="240" w:lineRule="auto"/>
        <w:ind w:left="-220"/>
        <w:jc w:val="both"/>
        <w:rPr>
          <w:rFonts w:ascii="Calibri" w:eastAsia="Times New Roman" w:hAnsi="Calibri" w:cs="Times New Roman"/>
          <w:color w:val="000000"/>
          <w:kern w:val="2"/>
          <w:lang w:eastAsia="hi-IN" w:bidi="hi-IN"/>
        </w:rPr>
      </w:pPr>
      <w:r w:rsidRPr="00CC6DF7">
        <w:rPr>
          <w:rFonts w:ascii="Calibri" w:eastAsia="Times New Roman" w:hAnsi="Calibri" w:cs="Times New Roman"/>
          <w:color w:val="000000"/>
          <w:kern w:val="2"/>
          <w:lang w:eastAsia="hi-IN" w:bidi="hi-IN"/>
        </w:rPr>
        <w:t xml:space="preserve">     na fakturze w terminie 30 dni od dnia doręczenia Zamawiającemu kompletnych dokumentów  </w:t>
      </w:r>
    </w:p>
    <w:p w14:paraId="0D00B572" w14:textId="77777777" w:rsidR="000E6550" w:rsidRPr="00CC6DF7" w:rsidRDefault="000E6550" w:rsidP="000E6550">
      <w:pPr>
        <w:spacing w:after="0" w:line="240" w:lineRule="auto"/>
        <w:ind w:left="-220"/>
        <w:jc w:val="both"/>
        <w:rPr>
          <w:rFonts w:ascii="Calibri" w:eastAsia="Times New Roman" w:hAnsi="Calibri" w:cs="Times New Roman"/>
          <w:color w:val="000000"/>
          <w:kern w:val="2"/>
          <w:lang w:eastAsia="hi-IN" w:bidi="hi-IN"/>
        </w:rPr>
      </w:pPr>
      <w:r w:rsidRPr="00CC6DF7">
        <w:rPr>
          <w:rFonts w:ascii="Calibri" w:eastAsia="Times New Roman" w:hAnsi="Calibri" w:cs="Times New Roman"/>
          <w:color w:val="000000"/>
          <w:kern w:val="2"/>
          <w:lang w:eastAsia="hi-IN" w:bidi="hi-IN"/>
        </w:rPr>
        <w:t xml:space="preserve">     rozliczeniowych. </w:t>
      </w:r>
    </w:p>
    <w:p w14:paraId="6F3D82D8" w14:textId="77777777" w:rsidR="000E6550" w:rsidRPr="00CC6DF7" w:rsidRDefault="000E6550" w:rsidP="000E6550">
      <w:pPr>
        <w:spacing w:after="0" w:line="240" w:lineRule="auto"/>
        <w:ind w:hanging="180"/>
        <w:jc w:val="both"/>
        <w:rPr>
          <w:rFonts w:ascii="Calibri" w:eastAsia="Times New Roman" w:hAnsi="Calibri" w:cs="Times New Roman"/>
          <w:color w:val="000000"/>
          <w:kern w:val="2"/>
          <w:lang w:eastAsia="hi-IN" w:bidi="hi-IN"/>
        </w:rPr>
      </w:pPr>
      <w:r w:rsidRPr="00CC6DF7">
        <w:rPr>
          <w:rFonts w:ascii="Calibri" w:eastAsia="Times New Roman" w:hAnsi="Calibri" w:cs="Times New Roman"/>
          <w:color w:val="000000"/>
          <w:kern w:val="2"/>
          <w:lang w:eastAsia="hi-IN" w:bidi="hi-IN"/>
        </w:rPr>
        <w:lastRenderedPageBreak/>
        <w:t>4.  Strony za dzień zapłaty wskazują dzień obciążenia  rachunku Zamawiającego.</w:t>
      </w:r>
    </w:p>
    <w:p w14:paraId="25D18DA9" w14:textId="77777777" w:rsidR="000E6550" w:rsidRPr="00CC6DF7" w:rsidRDefault="000E6550" w:rsidP="000E6550">
      <w:pPr>
        <w:spacing w:after="0" w:line="240" w:lineRule="auto"/>
        <w:ind w:hanging="180"/>
        <w:jc w:val="both"/>
        <w:rPr>
          <w:rFonts w:ascii="Calibri" w:eastAsia="Times New Roman" w:hAnsi="Calibri" w:cs="Times New Roman"/>
          <w:color w:val="000000"/>
          <w:kern w:val="2"/>
          <w:lang w:eastAsia="hi-IN" w:bidi="hi-IN"/>
        </w:rPr>
      </w:pPr>
      <w:r w:rsidRPr="00CC6DF7">
        <w:rPr>
          <w:rFonts w:ascii="Calibri" w:eastAsia="Times New Roman" w:hAnsi="Calibri" w:cs="Times New Roman"/>
          <w:color w:val="000000"/>
          <w:kern w:val="2"/>
          <w:lang w:eastAsia="hi-IN" w:bidi="hi-IN"/>
        </w:rPr>
        <w:t xml:space="preserve">5.  Udzielający zamówienia nie wyraża zgody na wystawianie faktur drogą elektroniczną. </w:t>
      </w:r>
    </w:p>
    <w:p w14:paraId="7334432A" w14:textId="77777777" w:rsidR="000E6550" w:rsidRPr="00CC6DF7" w:rsidRDefault="000E6550" w:rsidP="000E6550">
      <w:pPr>
        <w:spacing w:after="0" w:line="240" w:lineRule="auto"/>
        <w:ind w:hanging="180"/>
        <w:jc w:val="both"/>
        <w:rPr>
          <w:rFonts w:ascii="Calibri" w:eastAsia="Times New Roman" w:hAnsi="Calibri" w:cs="Times New Roman"/>
          <w:color w:val="000000"/>
          <w:kern w:val="2"/>
          <w:lang w:eastAsia="hi-IN" w:bidi="hi-IN"/>
        </w:rPr>
      </w:pPr>
      <w:r w:rsidRPr="00CC6DF7">
        <w:rPr>
          <w:rFonts w:ascii="Calibri" w:eastAsia="Times New Roman" w:hAnsi="Calibri" w:cs="Times New Roman"/>
          <w:color w:val="000000"/>
          <w:kern w:val="2"/>
          <w:lang w:eastAsia="hi-IN" w:bidi="hi-IN"/>
        </w:rPr>
        <w:t xml:space="preserve">6. Wypłata wynagrodzenia  w terminach innych, niż określone w ust. 3, wynikająca ze zwłoki lub opóźnienia w przekazywaniu należności przez NFZ  nie rodzi po stronie Przyjmującego zamówienie roszczeń wynikających ze zwłoki lub opóźnienia w wypłacie wynagrodzenia, a w szczególności </w:t>
      </w:r>
      <w:r w:rsidRPr="00CC6DF7">
        <w:rPr>
          <w:rFonts w:ascii="Calibri" w:eastAsia="Times New Roman" w:hAnsi="Calibri" w:cs="Times New Roman"/>
          <w:color w:val="000000"/>
          <w:kern w:val="2"/>
          <w:lang w:eastAsia="hi-IN" w:bidi="hi-IN"/>
        </w:rPr>
        <w:br/>
        <w:t>do żądania odsetek.</w:t>
      </w:r>
    </w:p>
    <w:p w14:paraId="370199FE" w14:textId="77777777" w:rsidR="000E6550" w:rsidRPr="00CC6DF7" w:rsidRDefault="000E6550" w:rsidP="000E655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kern w:val="2"/>
          <w:lang w:eastAsia="hi-IN" w:bidi="hi-IN"/>
        </w:rPr>
      </w:pPr>
      <w:r w:rsidRPr="00CC6DF7">
        <w:rPr>
          <w:rFonts w:ascii="Calibri" w:eastAsia="Times New Roman" w:hAnsi="Calibri" w:cs="Times New Roman"/>
          <w:color w:val="000000"/>
          <w:kern w:val="2"/>
          <w:lang w:eastAsia="hi-IN" w:bidi="hi-IN"/>
        </w:rPr>
        <w:t>§ 11</w:t>
      </w:r>
    </w:p>
    <w:p w14:paraId="537D894D" w14:textId="77777777" w:rsidR="000E6550" w:rsidRPr="00CC6DF7" w:rsidRDefault="000E6550" w:rsidP="000E655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kern w:val="2"/>
          <w:lang w:eastAsia="hi-IN" w:bidi="hi-IN"/>
        </w:rPr>
      </w:pPr>
    </w:p>
    <w:p w14:paraId="12093B9F" w14:textId="77777777" w:rsidR="000E6550" w:rsidRPr="00CC6DF7" w:rsidRDefault="000E6550" w:rsidP="000E6550">
      <w:pPr>
        <w:widowControl w:val="0"/>
        <w:numPr>
          <w:ilvl w:val="0"/>
          <w:numId w:val="10"/>
        </w:numPr>
        <w:tabs>
          <w:tab w:val="num" w:pos="0"/>
        </w:tabs>
        <w:suppressAutoHyphens/>
        <w:spacing w:after="0" w:line="240" w:lineRule="auto"/>
        <w:ind w:left="180"/>
        <w:jc w:val="both"/>
        <w:rPr>
          <w:rFonts w:ascii="Calibri" w:eastAsia="Times New Roman" w:hAnsi="Calibri" w:cs="Times New Roman"/>
          <w:lang w:eastAsia="pl-PL"/>
        </w:rPr>
      </w:pPr>
      <w:r w:rsidRPr="00CC6DF7">
        <w:rPr>
          <w:rFonts w:ascii="Calibri" w:eastAsia="Times New Roman" w:hAnsi="Calibri" w:cs="Times New Roman"/>
          <w:lang w:eastAsia="pl-PL"/>
        </w:rPr>
        <w:t xml:space="preserve">  W przypadku braku możliwości wykonywania przedmiotu umowy z przyczyn leżących po stronie Przyjmującego zamówienie, Udzielający Zamówienie ma prawo do naliczenia kary umownej </w:t>
      </w:r>
      <w:r w:rsidRPr="00CC6DF7">
        <w:rPr>
          <w:rFonts w:ascii="Calibri" w:eastAsia="Times New Roman" w:hAnsi="Calibri" w:cs="Times New Roman"/>
          <w:lang w:eastAsia="pl-PL"/>
        </w:rPr>
        <w:br/>
        <w:t>w wysokości 2 % szacunkowego  wynagrodzenia brutto, o którym mowa w § 10 ust.2 za każdy dzień niewykonywania przedmiotu umowy.</w:t>
      </w:r>
    </w:p>
    <w:p w14:paraId="074104C7" w14:textId="77777777" w:rsidR="000E6550" w:rsidRPr="00CC6DF7" w:rsidRDefault="000E6550" w:rsidP="000E6550">
      <w:pPr>
        <w:widowControl w:val="0"/>
        <w:tabs>
          <w:tab w:val="num" w:pos="180"/>
          <w:tab w:val="num" w:pos="284"/>
        </w:tabs>
        <w:suppressAutoHyphens/>
        <w:spacing w:after="0" w:line="240" w:lineRule="auto"/>
        <w:ind w:left="180" w:hanging="360"/>
        <w:jc w:val="both"/>
        <w:rPr>
          <w:rFonts w:ascii="Calibri" w:eastAsia="Times New Roman" w:hAnsi="Calibri" w:cs="Times New Roman"/>
          <w:lang w:eastAsia="pl-PL"/>
        </w:rPr>
      </w:pPr>
      <w:r w:rsidRPr="00CC6DF7">
        <w:rPr>
          <w:rFonts w:ascii="Calibri" w:eastAsia="Times New Roman" w:hAnsi="Calibri" w:cs="Times New Roman"/>
          <w:lang w:eastAsia="pl-PL"/>
        </w:rPr>
        <w:t xml:space="preserve">2. W przypadku odstąpienia od umowy przez którąkolwiek ze Stron z przyczyn leżących </w:t>
      </w:r>
      <w:r w:rsidRPr="00CC6DF7">
        <w:rPr>
          <w:rFonts w:ascii="Calibri" w:eastAsia="Times New Roman" w:hAnsi="Calibri" w:cs="Times New Roman"/>
          <w:lang w:eastAsia="pl-PL"/>
        </w:rPr>
        <w:br/>
        <w:t>po drugiej Stronie, ta ostatnia zapłaci karę umowną w wysokości 10 % szacunkowego wynagrodzenia  brutto o którym mowa w § 10 ust.2.</w:t>
      </w:r>
    </w:p>
    <w:p w14:paraId="6460FABE" w14:textId="77777777" w:rsidR="000E6550" w:rsidRPr="00CC6DF7" w:rsidRDefault="000E6550" w:rsidP="000E655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180" w:hanging="360"/>
        <w:jc w:val="both"/>
        <w:textAlignment w:val="baseline"/>
        <w:rPr>
          <w:rFonts w:ascii="Calibri" w:eastAsia="Times New Roman" w:hAnsi="Calibri" w:cs="Times New Roman"/>
        </w:rPr>
      </w:pPr>
      <w:r w:rsidRPr="00CC6DF7">
        <w:rPr>
          <w:rFonts w:ascii="Calibri" w:eastAsia="Times New Roman" w:hAnsi="Calibri" w:cs="Times New Roman"/>
        </w:rPr>
        <w:t>3.  Zapłacenie kar umownych nie pozbawia Stron możliwości dochodzenia odszkodowania przewyższającego kary umowne, na zasadach ogólnych.</w:t>
      </w:r>
    </w:p>
    <w:p w14:paraId="77802A8E" w14:textId="77777777" w:rsidR="000E6550" w:rsidRPr="00CC6DF7" w:rsidRDefault="000E6550" w:rsidP="000E6550">
      <w:pPr>
        <w:spacing w:after="0" w:line="240" w:lineRule="auto"/>
        <w:rPr>
          <w:rFonts w:ascii="Calibri" w:eastAsia="Times New Roman" w:hAnsi="Calibri" w:cs="Times New Roman"/>
          <w:color w:val="000000"/>
          <w:kern w:val="2"/>
          <w:lang w:eastAsia="hi-IN" w:bidi="hi-IN"/>
        </w:rPr>
      </w:pPr>
      <w:r w:rsidRPr="00CC6DF7">
        <w:rPr>
          <w:rFonts w:ascii="Calibri" w:eastAsia="Times New Roman" w:hAnsi="Calibri" w:cs="Times New Roman"/>
          <w:kern w:val="2"/>
          <w:lang w:eastAsia="hi-IN" w:bidi="hi-IN"/>
        </w:rPr>
        <w:tab/>
      </w:r>
    </w:p>
    <w:p w14:paraId="0AED7A22" w14:textId="77777777" w:rsidR="000E6550" w:rsidRPr="00CC6DF7" w:rsidRDefault="000E6550" w:rsidP="000E655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kern w:val="2"/>
          <w:lang w:eastAsia="hi-IN" w:bidi="hi-IN"/>
        </w:rPr>
      </w:pPr>
      <w:r w:rsidRPr="00CC6DF7">
        <w:rPr>
          <w:rFonts w:ascii="Calibri" w:eastAsia="Times New Roman" w:hAnsi="Calibri" w:cs="Times New Roman"/>
          <w:color w:val="000000"/>
          <w:kern w:val="2"/>
          <w:lang w:eastAsia="hi-IN" w:bidi="hi-IN"/>
        </w:rPr>
        <w:t>§ 12</w:t>
      </w:r>
    </w:p>
    <w:p w14:paraId="5373173C" w14:textId="77777777" w:rsidR="000E6550" w:rsidRPr="00CC6DF7" w:rsidRDefault="000E6550" w:rsidP="000E6550">
      <w:pPr>
        <w:spacing w:after="0" w:line="240" w:lineRule="auto"/>
        <w:ind w:left="-180"/>
        <w:jc w:val="both"/>
        <w:rPr>
          <w:rFonts w:ascii="Calibri" w:eastAsia="Times New Roman" w:hAnsi="Calibri" w:cs="Times New Roman"/>
          <w:color w:val="000000"/>
          <w:kern w:val="2"/>
          <w:lang w:eastAsia="hi-IN" w:bidi="hi-IN"/>
        </w:rPr>
      </w:pPr>
      <w:r w:rsidRPr="00CC6DF7">
        <w:rPr>
          <w:rFonts w:ascii="Calibri" w:eastAsia="Times New Roman" w:hAnsi="Calibri" w:cs="Times New Roman"/>
          <w:color w:val="000000"/>
          <w:kern w:val="2"/>
          <w:lang w:eastAsia="hi-IN" w:bidi="hi-IN"/>
        </w:rPr>
        <w:t>Przyjmujący zamówienie ponosi odpowiedzialność za szkody powstałe z przyczyn leżących po jego stronie, a w szczególności wynikających z:</w:t>
      </w:r>
    </w:p>
    <w:p w14:paraId="014F2B13" w14:textId="77777777" w:rsidR="000E6550" w:rsidRPr="00CC6DF7" w:rsidRDefault="000E6550" w:rsidP="000E6550">
      <w:pPr>
        <w:widowControl w:val="0"/>
        <w:numPr>
          <w:ilvl w:val="0"/>
          <w:numId w:val="17"/>
        </w:numPr>
        <w:suppressAutoHyphens/>
        <w:spacing w:after="0" w:line="240" w:lineRule="auto"/>
        <w:ind w:left="717" w:hanging="360"/>
        <w:jc w:val="both"/>
        <w:rPr>
          <w:rFonts w:ascii="Calibri" w:eastAsia="Times New Roman" w:hAnsi="Calibri" w:cs="Times New Roman"/>
          <w:color w:val="000000"/>
          <w:kern w:val="2"/>
          <w:lang w:eastAsia="hi-IN" w:bidi="hi-IN"/>
        </w:rPr>
      </w:pPr>
      <w:r w:rsidRPr="00CC6DF7">
        <w:rPr>
          <w:rFonts w:ascii="Calibri" w:eastAsia="Times New Roman" w:hAnsi="Calibri" w:cs="Times New Roman"/>
          <w:color w:val="000000"/>
          <w:kern w:val="2"/>
          <w:lang w:eastAsia="hi-IN" w:bidi="hi-IN"/>
        </w:rPr>
        <w:t>niewykonania lub nienależytego wykonania świadczenia zdrowotnego;</w:t>
      </w:r>
    </w:p>
    <w:p w14:paraId="553415F3" w14:textId="77777777" w:rsidR="000E6550" w:rsidRPr="00CC6DF7" w:rsidRDefault="000E6550" w:rsidP="000E6550">
      <w:pPr>
        <w:widowControl w:val="0"/>
        <w:numPr>
          <w:ilvl w:val="0"/>
          <w:numId w:val="17"/>
        </w:numPr>
        <w:suppressAutoHyphens/>
        <w:spacing w:after="0" w:line="240" w:lineRule="auto"/>
        <w:ind w:left="717" w:hanging="360"/>
        <w:jc w:val="both"/>
        <w:rPr>
          <w:rFonts w:ascii="Calibri" w:eastAsia="Times New Roman" w:hAnsi="Calibri" w:cs="Times New Roman"/>
          <w:color w:val="000000"/>
          <w:kern w:val="2"/>
          <w:lang w:eastAsia="hi-IN" w:bidi="hi-IN"/>
        </w:rPr>
      </w:pPr>
      <w:r w:rsidRPr="00CC6DF7">
        <w:rPr>
          <w:rFonts w:ascii="Calibri" w:eastAsia="Times New Roman" w:hAnsi="Calibri" w:cs="Times New Roman"/>
          <w:color w:val="000000"/>
          <w:kern w:val="2"/>
          <w:lang w:eastAsia="hi-IN" w:bidi="hi-IN"/>
        </w:rPr>
        <w:t>przedstawienia danych stanowiących podstawę rozliczenia niezgodnie ze stanem faktycznym;</w:t>
      </w:r>
    </w:p>
    <w:p w14:paraId="4A3ADEE6" w14:textId="77777777" w:rsidR="000E6550" w:rsidRPr="00CC6DF7" w:rsidRDefault="000E6550" w:rsidP="000E6550">
      <w:pPr>
        <w:widowControl w:val="0"/>
        <w:numPr>
          <w:ilvl w:val="0"/>
          <w:numId w:val="17"/>
        </w:numPr>
        <w:suppressAutoHyphens/>
        <w:spacing w:after="0" w:line="240" w:lineRule="auto"/>
        <w:ind w:left="717" w:hanging="360"/>
        <w:jc w:val="both"/>
        <w:rPr>
          <w:rFonts w:ascii="Calibri" w:eastAsia="Times New Roman" w:hAnsi="Calibri" w:cs="Times New Roman"/>
          <w:color w:val="000000"/>
          <w:kern w:val="2"/>
          <w:lang w:eastAsia="hi-IN" w:bidi="hi-IN"/>
        </w:rPr>
      </w:pPr>
      <w:r w:rsidRPr="00CC6DF7">
        <w:rPr>
          <w:rFonts w:ascii="Calibri" w:eastAsia="Times New Roman" w:hAnsi="Calibri" w:cs="Times New Roman"/>
          <w:color w:val="000000"/>
          <w:kern w:val="2"/>
          <w:lang w:eastAsia="hi-IN" w:bidi="hi-IN"/>
        </w:rPr>
        <w:t>braku realizacji zaleceń pokontrolnych.</w:t>
      </w:r>
    </w:p>
    <w:p w14:paraId="4F85F7C5" w14:textId="77777777" w:rsidR="000E6550" w:rsidRPr="00CC6DF7" w:rsidRDefault="000E6550" w:rsidP="000E655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kern w:val="2"/>
          <w:lang w:eastAsia="hi-IN" w:bidi="hi-IN"/>
        </w:rPr>
      </w:pPr>
    </w:p>
    <w:p w14:paraId="617F0EB7" w14:textId="77777777" w:rsidR="000E6550" w:rsidRPr="00CC6DF7" w:rsidRDefault="000E6550" w:rsidP="000E655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kern w:val="2"/>
          <w:lang w:eastAsia="hi-IN" w:bidi="hi-IN"/>
        </w:rPr>
      </w:pPr>
      <w:r w:rsidRPr="00CC6DF7">
        <w:rPr>
          <w:rFonts w:ascii="Calibri" w:eastAsia="Times New Roman" w:hAnsi="Calibri" w:cs="Times New Roman"/>
          <w:color w:val="000000"/>
          <w:kern w:val="2"/>
          <w:lang w:eastAsia="hi-IN" w:bidi="hi-IN"/>
        </w:rPr>
        <w:t>§ 13</w:t>
      </w:r>
    </w:p>
    <w:p w14:paraId="62646DA0" w14:textId="77777777" w:rsidR="000E6550" w:rsidRPr="00CC6DF7" w:rsidRDefault="000E6550" w:rsidP="000E6550">
      <w:pPr>
        <w:widowControl w:val="0"/>
        <w:numPr>
          <w:ilvl w:val="0"/>
          <w:numId w:val="11"/>
        </w:numPr>
        <w:suppressAutoHyphens/>
        <w:spacing w:after="0" w:line="240" w:lineRule="auto"/>
        <w:ind w:hanging="220"/>
        <w:jc w:val="both"/>
        <w:rPr>
          <w:rFonts w:ascii="Calibri" w:eastAsia="Times New Roman" w:hAnsi="Calibri" w:cs="Times New Roman"/>
          <w:color w:val="000000"/>
          <w:kern w:val="2"/>
          <w:lang w:eastAsia="hi-IN" w:bidi="hi-IN"/>
        </w:rPr>
      </w:pPr>
      <w:r w:rsidRPr="00CC6DF7">
        <w:rPr>
          <w:rFonts w:ascii="Calibri" w:eastAsia="Times New Roman" w:hAnsi="Calibri" w:cs="Times New Roman"/>
          <w:color w:val="000000"/>
          <w:kern w:val="2"/>
          <w:lang w:eastAsia="hi-IN" w:bidi="hi-IN"/>
        </w:rPr>
        <w:t xml:space="preserve"> Przyjmujący zamówienie zobowiązuje się do punktualnego stawiania się w miejscu  wykonywania świadczeń. </w:t>
      </w:r>
    </w:p>
    <w:p w14:paraId="41CE8996" w14:textId="77777777" w:rsidR="000E6550" w:rsidRPr="00CC6DF7" w:rsidRDefault="000E6550" w:rsidP="000E6550">
      <w:pPr>
        <w:widowControl w:val="0"/>
        <w:numPr>
          <w:ilvl w:val="0"/>
          <w:numId w:val="11"/>
        </w:numPr>
        <w:suppressAutoHyphens/>
        <w:spacing w:after="0" w:line="240" w:lineRule="auto"/>
        <w:ind w:hanging="220"/>
        <w:jc w:val="both"/>
        <w:rPr>
          <w:rFonts w:ascii="Calibri" w:eastAsia="Times New Roman" w:hAnsi="Calibri" w:cs="Times New Roman"/>
          <w:color w:val="000000"/>
          <w:kern w:val="2"/>
          <w:lang w:eastAsia="hi-IN" w:bidi="hi-IN"/>
        </w:rPr>
      </w:pPr>
      <w:r w:rsidRPr="00CC6DF7">
        <w:rPr>
          <w:rFonts w:ascii="Calibri" w:eastAsia="Times New Roman" w:hAnsi="Calibri" w:cs="Times New Roman"/>
          <w:color w:val="000000"/>
          <w:kern w:val="2"/>
          <w:lang w:eastAsia="hi-IN" w:bidi="hi-IN"/>
        </w:rPr>
        <w:t xml:space="preserve"> W przypadku doznania szkody w wyniku spóźnienia, Udzielający zamówienie zastrzega sobie prawo dochodzenia odszkodowania na podstawie odrębnych przepisów.</w:t>
      </w:r>
    </w:p>
    <w:p w14:paraId="2B812000" w14:textId="77777777" w:rsidR="000E6550" w:rsidRPr="00CC6DF7" w:rsidRDefault="000E6550" w:rsidP="000E655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kern w:val="2"/>
          <w:lang w:eastAsia="hi-IN" w:bidi="hi-IN"/>
        </w:rPr>
      </w:pPr>
    </w:p>
    <w:p w14:paraId="13B5780B" w14:textId="77777777" w:rsidR="000E6550" w:rsidRPr="00CC6DF7" w:rsidRDefault="000E6550" w:rsidP="000E655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kern w:val="2"/>
          <w:lang w:eastAsia="hi-IN" w:bidi="hi-IN"/>
        </w:rPr>
      </w:pPr>
      <w:r w:rsidRPr="00CC6DF7">
        <w:rPr>
          <w:rFonts w:ascii="Calibri" w:eastAsia="Times New Roman" w:hAnsi="Calibri" w:cs="Times New Roman"/>
          <w:color w:val="000000"/>
          <w:kern w:val="2"/>
          <w:lang w:eastAsia="hi-IN" w:bidi="hi-IN"/>
        </w:rPr>
        <w:t>§ 14</w:t>
      </w:r>
    </w:p>
    <w:p w14:paraId="33CB01E2" w14:textId="77777777" w:rsidR="000E6550" w:rsidRPr="00CC6DF7" w:rsidRDefault="000E6550" w:rsidP="000E6550">
      <w:pPr>
        <w:spacing w:after="0" w:line="240" w:lineRule="auto"/>
        <w:ind w:left="180" w:hanging="360"/>
        <w:jc w:val="both"/>
        <w:rPr>
          <w:rFonts w:ascii="Calibri" w:eastAsia="Times New Roman" w:hAnsi="Calibri" w:cs="Times New Roman"/>
          <w:color w:val="000000"/>
          <w:kern w:val="2"/>
          <w:lang w:eastAsia="hi-IN" w:bidi="hi-IN"/>
        </w:rPr>
      </w:pPr>
      <w:r w:rsidRPr="00CC6DF7">
        <w:rPr>
          <w:rFonts w:ascii="Calibri" w:eastAsia="Times New Roman" w:hAnsi="Calibri" w:cs="Times New Roman"/>
          <w:color w:val="000000"/>
          <w:kern w:val="2"/>
          <w:lang w:eastAsia="hi-IN" w:bidi="hi-IN"/>
        </w:rPr>
        <w:t>1. Przyjmujący zamówienie nie może bez pisemnej zgody Udzielającego zamówienie  przenieść obowiązków wykonywania świadczeń, objętych niniejszą umową na osobę trzecią.</w:t>
      </w:r>
    </w:p>
    <w:p w14:paraId="0E14044F" w14:textId="77777777" w:rsidR="000E6550" w:rsidRPr="00CC6DF7" w:rsidRDefault="000E6550" w:rsidP="000E6550">
      <w:pPr>
        <w:widowControl w:val="0"/>
        <w:numPr>
          <w:ilvl w:val="0"/>
          <w:numId w:val="12"/>
        </w:numPr>
        <w:tabs>
          <w:tab w:val="left" w:pos="180"/>
        </w:tabs>
        <w:suppressAutoHyphens/>
        <w:spacing w:after="0" w:line="240" w:lineRule="auto"/>
        <w:ind w:left="180" w:right="57" w:hanging="360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CC6DF7">
        <w:rPr>
          <w:rFonts w:ascii="Calibri" w:eastAsia="Times New Roman" w:hAnsi="Calibri" w:cs="Times New Roman"/>
          <w:color w:val="000000"/>
          <w:lang w:eastAsia="pl-PL"/>
        </w:rPr>
        <w:t xml:space="preserve">   W uzasadnionych przypadkach (np. choroba, zdarzenia losowe i innych odpowiednio udokumentowanych) Przyjmujący zamówienie po uzyskaniu pisemnej akceptacji Udzielającego zamówienia może powierzyć obowiązki wynikające z niniejszej umowy osobie trzeciej  </w:t>
      </w:r>
      <w:r w:rsidRPr="00CC6DF7">
        <w:rPr>
          <w:rFonts w:ascii="Calibri" w:eastAsia="Times New Roman" w:hAnsi="Calibri" w:cs="Times New Roman"/>
          <w:color w:val="000000"/>
          <w:lang w:eastAsia="pl-PL"/>
        </w:rPr>
        <w:br/>
        <w:t>o równorzędnych kwalifikacjach i doświadczeniu, po uprzedniej  akceptacji Udzielającego zamówienie.</w:t>
      </w:r>
    </w:p>
    <w:p w14:paraId="30F60FEF" w14:textId="77777777" w:rsidR="000E6550" w:rsidRPr="00CC6DF7" w:rsidRDefault="000E6550" w:rsidP="000E6550">
      <w:pPr>
        <w:widowControl w:val="0"/>
        <w:numPr>
          <w:ilvl w:val="0"/>
          <w:numId w:val="12"/>
        </w:numPr>
        <w:tabs>
          <w:tab w:val="left" w:pos="-180"/>
        </w:tabs>
        <w:suppressAutoHyphens/>
        <w:spacing w:after="0" w:line="240" w:lineRule="auto"/>
        <w:ind w:left="180" w:right="57" w:hanging="360"/>
        <w:rPr>
          <w:rFonts w:ascii="Calibri" w:eastAsia="Times New Roman" w:hAnsi="Calibri" w:cs="Times New Roman"/>
          <w:color w:val="000000"/>
          <w:lang w:eastAsia="pl-PL"/>
        </w:rPr>
      </w:pPr>
      <w:r w:rsidRPr="00CC6DF7">
        <w:rPr>
          <w:rFonts w:ascii="Calibri" w:eastAsia="Times New Roman" w:hAnsi="Calibri" w:cs="Times New Roman"/>
          <w:color w:val="000000"/>
          <w:spacing w:val="-2"/>
          <w:lang w:eastAsia="pl-PL"/>
        </w:rPr>
        <w:t xml:space="preserve">   Osoby, na które Przyjmujący zamówienie przeniósł obowiązki będące przedmiotem niniejszej umowy, powinny posiadać odpowiednie kwalifikacje i uprawnienia zgodnie z obowiązującymi przepisami.</w:t>
      </w:r>
    </w:p>
    <w:p w14:paraId="6ACE175E" w14:textId="77777777" w:rsidR="000E6550" w:rsidRPr="00CC6DF7" w:rsidRDefault="000E6550" w:rsidP="000E655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kern w:val="2"/>
          <w:lang w:eastAsia="hi-IN" w:bidi="hi-IN"/>
        </w:rPr>
      </w:pPr>
    </w:p>
    <w:p w14:paraId="7F635F4A" w14:textId="77777777" w:rsidR="000E6550" w:rsidRPr="00CC6DF7" w:rsidRDefault="000E6550" w:rsidP="000E6550">
      <w:pPr>
        <w:spacing w:after="0" w:line="240" w:lineRule="auto"/>
        <w:ind w:right="1102"/>
        <w:jc w:val="center"/>
        <w:rPr>
          <w:rFonts w:ascii="Calibri" w:eastAsia="Times New Roman" w:hAnsi="Calibri" w:cs="Times New Roman"/>
          <w:color w:val="000000"/>
          <w:kern w:val="2"/>
          <w:lang w:eastAsia="hi-IN" w:bidi="hi-IN"/>
        </w:rPr>
      </w:pPr>
      <w:r w:rsidRPr="00CC6DF7">
        <w:rPr>
          <w:rFonts w:ascii="Calibri" w:eastAsia="Times New Roman" w:hAnsi="Calibri" w:cs="Times New Roman"/>
          <w:color w:val="000000"/>
          <w:kern w:val="2"/>
          <w:lang w:eastAsia="hi-IN" w:bidi="hi-IN"/>
        </w:rPr>
        <w:t xml:space="preserve">             § 15</w:t>
      </w:r>
    </w:p>
    <w:p w14:paraId="224B9AB0" w14:textId="77777777" w:rsidR="000E6550" w:rsidRPr="00CC6DF7" w:rsidRDefault="000E6550" w:rsidP="000E6550">
      <w:pPr>
        <w:widowControl w:val="0"/>
        <w:numPr>
          <w:ilvl w:val="0"/>
          <w:numId w:val="13"/>
        </w:numPr>
        <w:tabs>
          <w:tab w:val="left" w:pos="180"/>
        </w:tabs>
        <w:suppressAutoHyphens/>
        <w:spacing w:after="0" w:line="264" w:lineRule="auto"/>
        <w:ind w:left="180" w:hanging="360"/>
        <w:jc w:val="both"/>
        <w:rPr>
          <w:rFonts w:ascii="Calibri" w:eastAsia="Calibri" w:hAnsi="Calibri" w:cs="Times New Roman"/>
          <w:lang w:eastAsia="pl-PL"/>
        </w:rPr>
      </w:pPr>
      <w:r w:rsidRPr="00CC6DF7">
        <w:rPr>
          <w:rFonts w:ascii="Calibri" w:eastAsia="Calibri" w:hAnsi="Calibri" w:cs="Times New Roman"/>
          <w:color w:val="000000"/>
          <w:spacing w:val="-2"/>
          <w:lang w:eastAsia="pl-PL"/>
        </w:rPr>
        <w:t xml:space="preserve">Przyjmujący zamówienie oświadcza, że jest ubezpieczony od odpowiedzialności cywilnej  </w:t>
      </w:r>
      <w:r w:rsidRPr="00CC6DF7">
        <w:rPr>
          <w:rFonts w:ascii="Calibri" w:eastAsia="Calibri" w:hAnsi="Calibri" w:cs="Times New Roman"/>
          <w:color w:val="000000"/>
          <w:spacing w:val="-2"/>
          <w:lang w:eastAsia="pl-PL"/>
        </w:rPr>
        <w:br/>
        <w:t>na podstawie odrębnych przepisów za szkody wyrządzone przy udzielaniu świadczeń oraz</w:t>
      </w:r>
      <w:r w:rsidRPr="00CC6DF7">
        <w:rPr>
          <w:rFonts w:ascii="Calibri" w:eastAsia="Calibri" w:hAnsi="Calibri" w:cs="Times New Roman"/>
          <w:color w:val="000000"/>
          <w:spacing w:val="-2"/>
          <w:lang w:eastAsia="pl-PL"/>
        </w:rPr>
        <w:br/>
        <w:t xml:space="preserve"> </w:t>
      </w:r>
      <w:r w:rsidRPr="00CC6DF7">
        <w:rPr>
          <w:rFonts w:ascii="Calibri" w:eastAsia="Calibri" w:hAnsi="Calibri" w:cs="Times New Roman"/>
          <w:color w:val="000000"/>
          <w:lang w:eastAsia="pl-PL"/>
        </w:rPr>
        <w:t xml:space="preserve">w związku z udzielaniem świadczeń zdrowotnych, będących przedmiotem niniejszej umowy, </w:t>
      </w:r>
      <w:r w:rsidRPr="00CC6DF7">
        <w:rPr>
          <w:rFonts w:ascii="Calibri" w:eastAsia="Calibri" w:hAnsi="Calibri" w:cs="Times New Roman"/>
          <w:color w:val="000000"/>
          <w:lang w:eastAsia="pl-PL"/>
        </w:rPr>
        <w:br/>
      </w:r>
      <w:r w:rsidRPr="00CC6DF7">
        <w:rPr>
          <w:rFonts w:ascii="Calibri" w:eastAsia="Calibri" w:hAnsi="Calibri" w:cs="Times New Roman"/>
          <w:lang w:eastAsia="pl-PL"/>
        </w:rPr>
        <w:t xml:space="preserve">na kwotę gwarantowaną zgodną z obowiązującymi przepisami, </w:t>
      </w:r>
      <w:r w:rsidRPr="00CC6DF7">
        <w:rPr>
          <w:rFonts w:ascii="Calibri" w:eastAsia="Calibri" w:hAnsi="Calibri" w:cs="Times New Roman"/>
          <w:color w:val="000000"/>
          <w:spacing w:val="-2"/>
          <w:lang w:eastAsia="pl-PL"/>
        </w:rPr>
        <w:t>na dowód czego składa kserokopię polisy ubezpieczeniowej, która stanowi załącznik nr 2 do niniejszej umowy.</w:t>
      </w:r>
    </w:p>
    <w:p w14:paraId="497A0EB4" w14:textId="77777777" w:rsidR="000E6550" w:rsidRPr="00CC6DF7" w:rsidRDefault="000E6550" w:rsidP="000E6550">
      <w:pPr>
        <w:widowControl w:val="0"/>
        <w:numPr>
          <w:ilvl w:val="0"/>
          <w:numId w:val="13"/>
        </w:numPr>
        <w:tabs>
          <w:tab w:val="left" w:pos="-180"/>
        </w:tabs>
        <w:suppressAutoHyphens/>
        <w:spacing w:after="0" w:line="240" w:lineRule="auto"/>
        <w:ind w:left="180" w:hanging="360"/>
        <w:jc w:val="both"/>
        <w:rPr>
          <w:rFonts w:ascii="Calibri" w:eastAsia="Times New Roman" w:hAnsi="Calibri" w:cs="Times New Roman"/>
          <w:color w:val="000000"/>
          <w:kern w:val="2"/>
          <w:lang w:eastAsia="hi-IN" w:bidi="hi-IN"/>
        </w:rPr>
      </w:pPr>
      <w:r w:rsidRPr="00CC6DF7">
        <w:rPr>
          <w:rFonts w:ascii="Calibri" w:eastAsia="Times New Roman" w:hAnsi="Calibri" w:cs="Times New Roman"/>
          <w:color w:val="000000"/>
          <w:spacing w:val="-2"/>
          <w:kern w:val="2"/>
          <w:lang w:eastAsia="hi-IN" w:bidi="hi-IN"/>
        </w:rPr>
        <w:t xml:space="preserve">   Przyjmujący zamówienie oświadcza, że </w:t>
      </w:r>
      <w:r w:rsidRPr="00CC6DF7">
        <w:rPr>
          <w:rFonts w:ascii="Calibri" w:eastAsia="Times New Roman" w:hAnsi="Calibri" w:cs="Times New Roman"/>
          <w:color w:val="000000"/>
          <w:kern w:val="2"/>
          <w:lang w:eastAsia="hi-IN" w:bidi="hi-IN"/>
        </w:rPr>
        <w:t>ubezpieczenie od odpowiedzialności cywilnej</w:t>
      </w:r>
      <w:r w:rsidRPr="00CC6DF7">
        <w:rPr>
          <w:rFonts w:ascii="Calibri" w:eastAsia="Times New Roman" w:hAnsi="Calibri" w:cs="Times New Roman"/>
          <w:color w:val="000000"/>
          <w:kern w:val="2"/>
          <w:lang w:eastAsia="hi-IN" w:bidi="hi-IN"/>
        </w:rPr>
        <w:br/>
        <w:t xml:space="preserve"> za szkody wyrządzone w związku z udzielaniem świadczeń zdrowotnych, objętych </w:t>
      </w:r>
      <w:r w:rsidRPr="00CC6DF7">
        <w:rPr>
          <w:rFonts w:ascii="Calibri" w:eastAsia="Times New Roman" w:hAnsi="Calibri" w:cs="Times New Roman"/>
          <w:color w:val="000000"/>
          <w:kern w:val="2"/>
          <w:lang w:eastAsia="hi-IN" w:bidi="hi-IN"/>
        </w:rPr>
        <w:br/>
        <w:t xml:space="preserve"> niniejszą  umową, w szczególności obejmuje odpowiedzialność z tytułu zakażenia</w:t>
      </w:r>
      <w:r w:rsidRPr="00CC6DF7">
        <w:rPr>
          <w:rFonts w:ascii="Calibri" w:eastAsia="Times New Roman" w:hAnsi="Calibri" w:cs="Times New Roman"/>
          <w:color w:val="000000"/>
          <w:kern w:val="2"/>
          <w:lang w:eastAsia="hi-IN" w:bidi="hi-IN"/>
        </w:rPr>
        <w:br/>
        <w:t xml:space="preserve"> chorobami zakaźnymi, w tym HIV i WZW.</w:t>
      </w:r>
    </w:p>
    <w:p w14:paraId="6A92F524" w14:textId="77777777" w:rsidR="000E6550" w:rsidRPr="00CC6DF7" w:rsidRDefault="000E6550" w:rsidP="000E6550">
      <w:pPr>
        <w:widowControl w:val="0"/>
        <w:numPr>
          <w:ilvl w:val="0"/>
          <w:numId w:val="13"/>
        </w:numPr>
        <w:tabs>
          <w:tab w:val="num" w:pos="180"/>
        </w:tabs>
        <w:suppressAutoHyphens/>
        <w:spacing w:after="0" w:line="240" w:lineRule="auto"/>
        <w:ind w:hanging="180"/>
        <w:jc w:val="both"/>
        <w:rPr>
          <w:rFonts w:ascii="Calibri" w:eastAsia="Times New Roman" w:hAnsi="Calibri" w:cs="Times New Roman"/>
          <w:color w:val="000000"/>
          <w:kern w:val="2"/>
          <w:lang w:eastAsia="hi-IN" w:bidi="hi-IN"/>
        </w:rPr>
      </w:pPr>
      <w:r w:rsidRPr="00CC6DF7">
        <w:rPr>
          <w:rFonts w:ascii="Calibri" w:eastAsia="Times New Roman" w:hAnsi="Calibri" w:cs="Times New Roman"/>
          <w:color w:val="000000"/>
          <w:kern w:val="2"/>
          <w:lang w:eastAsia="hi-IN" w:bidi="hi-IN"/>
        </w:rPr>
        <w:t>Przyjmujący zamówienie zobowiązany jest przez cały okres trwania niniejszej umowy</w:t>
      </w:r>
      <w:r w:rsidRPr="00CC6DF7">
        <w:rPr>
          <w:rFonts w:ascii="Calibri" w:eastAsia="Times New Roman" w:hAnsi="Calibri" w:cs="Times New Roman"/>
          <w:color w:val="000000"/>
          <w:kern w:val="2"/>
          <w:lang w:eastAsia="hi-IN" w:bidi="hi-IN"/>
        </w:rPr>
        <w:br/>
        <w:t xml:space="preserve">   utrzymywać sumę gwarancyjną oraz wartość ubezpieczenia nie niższą niż w dniu zawarcia </w:t>
      </w:r>
      <w:r w:rsidRPr="00CC6DF7">
        <w:rPr>
          <w:rFonts w:ascii="Calibri" w:eastAsia="Times New Roman" w:hAnsi="Calibri" w:cs="Times New Roman"/>
          <w:color w:val="000000"/>
          <w:kern w:val="2"/>
          <w:lang w:eastAsia="hi-IN" w:bidi="hi-IN"/>
        </w:rPr>
        <w:br/>
      </w:r>
      <w:r w:rsidRPr="00CC6DF7">
        <w:rPr>
          <w:rFonts w:ascii="Calibri" w:eastAsia="Times New Roman" w:hAnsi="Calibri" w:cs="Times New Roman"/>
          <w:color w:val="000000"/>
          <w:kern w:val="2"/>
          <w:lang w:eastAsia="hi-IN" w:bidi="hi-IN"/>
        </w:rPr>
        <w:lastRenderedPageBreak/>
        <w:t xml:space="preserve">   niniejszej umowy.</w:t>
      </w:r>
    </w:p>
    <w:p w14:paraId="22D3598B" w14:textId="77777777" w:rsidR="000E6550" w:rsidRPr="00CC6DF7" w:rsidRDefault="000E6550" w:rsidP="000E655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kern w:val="2"/>
          <w:lang w:eastAsia="hi-IN" w:bidi="hi-IN"/>
        </w:rPr>
      </w:pPr>
      <w:r w:rsidRPr="00CC6DF7">
        <w:rPr>
          <w:rFonts w:ascii="Calibri" w:eastAsia="Times New Roman" w:hAnsi="Calibri" w:cs="Times New Roman"/>
          <w:color w:val="000000"/>
          <w:kern w:val="2"/>
          <w:lang w:eastAsia="hi-IN" w:bidi="hi-IN"/>
        </w:rPr>
        <w:t>§ 16</w:t>
      </w:r>
    </w:p>
    <w:p w14:paraId="211EFFD1" w14:textId="77777777" w:rsidR="000E6550" w:rsidRPr="00CC6DF7" w:rsidRDefault="000E6550" w:rsidP="000E6550">
      <w:pPr>
        <w:widowControl w:val="0"/>
        <w:numPr>
          <w:ilvl w:val="0"/>
          <w:numId w:val="14"/>
        </w:numPr>
        <w:suppressAutoHyphens/>
        <w:spacing w:after="0" w:line="240" w:lineRule="auto"/>
        <w:ind w:hanging="220"/>
        <w:jc w:val="both"/>
        <w:rPr>
          <w:rFonts w:ascii="Calibri" w:eastAsia="Times New Roman" w:hAnsi="Calibri" w:cs="Times New Roman"/>
          <w:b/>
          <w:bCs/>
          <w:color w:val="000000"/>
          <w:kern w:val="2"/>
          <w:lang w:eastAsia="hi-IN" w:bidi="hi-IN"/>
        </w:rPr>
      </w:pPr>
      <w:r w:rsidRPr="00CC6DF7">
        <w:rPr>
          <w:rFonts w:ascii="Calibri" w:eastAsia="Times New Roman" w:hAnsi="Calibri" w:cs="Times New Roman"/>
          <w:color w:val="000000"/>
          <w:kern w:val="2"/>
          <w:lang w:eastAsia="hi-IN" w:bidi="hi-IN"/>
        </w:rPr>
        <w:t xml:space="preserve">  Umowa została zawarta na czas określony </w:t>
      </w:r>
      <w:r w:rsidRPr="00CC6DF7">
        <w:rPr>
          <w:rFonts w:ascii="Calibri" w:eastAsia="Times New Roman" w:hAnsi="Calibri" w:cs="Times New Roman"/>
          <w:bCs/>
          <w:color w:val="000000"/>
          <w:kern w:val="2"/>
          <w:lang w:eastAsia="hi-IN" w:bidi="hi-IN"/>
        </w:rPr>
        <w:t>od dnia ………... do dnia ….…………………..r.</w:t>
      </w:r>
    </w:p>
    <w:p w14:paraId="3D48B1FE" w14:textId="77777777" w:rsidR="000E6550" w:rsidRPr="00CC6DF7" w:rsidRDefault="000E6550" w:rsidP="000E6550">
      <w:pPr>
        <w:widowControl w:val="0"/>
        <w:numPr>
          <w:ilvl w:val="0"/>
          <w:numId w:val="14"/>
        </w:numPr>
        <w:suppressAutoHyphens/>
        <w:spacing w:after="0" w:line="240" w:lineRule="auto"/>
        <w:ind w:hanging="220"/>
        <w:jc w:val="both"/>
        <w:rPr>
          <w:rFonts w:ascii="Calibri" w:eastAsia="Times New Roman" w:hAnsi="Calibri" w:cs="Times New Roman"/>
          <w:color w:val="000000"/>
          <w:kern w:val="2"/>
          <w:lang w:eastAsia="hi-IN" w:bidi="hi-IN"/>
        </w:rPr>
      </w:pPr>
      <w:r w:rsidRPr="00CC6DF7">
        <w:rPr>
          <w:rFonts w:ascii="Calibri" w:eastAsia="Times New Roman" w:hAnsi="Calibri" w:cs="Times New Roman"/>
          <w:color w:val="000000"/>
          <w:kern w:val="2"/>
          <w:lang w:eastAsia="hi-IN" w:bidi="hi-IN"/>
        </w:rPr>
        <w:t xml:space="preserve">  Umowa może zostać rozwiązania w każdym czasie za porozumieniem Stron.</w:t>
      </w:r>
    </w:p>
    <w:p w14:paraId="28E1388A" w14:textId="77777777" w:rsidR="000E6550" w:rsidRPr="00CC6DF7" w:rsidRDefault="000E6550" w:rsidP="000E6550">
      <w:pPr>
        <w:widowControl w:val="0"/>
        <w:numPr>
          <w:ilvl w:val="0"/>
          <w:numId w:val="14"/>
        </w:numPr>
        <w:suppressAutoHyphens/>
        <w:spacing w:after="0" w:line="240" w:lineRule="auto"/>
        <w:ind w:hanging="220"/>
        <w:jc w:val="both"/>
        <w:rPr>
          <w:rFonts w:ascii="Calibri" w:eastAsia="Times New Roman" w:hAnsi="Calibri" w:cs="Times New Roman"/>
          <w:color w:val="000000"/>
          <w:kern w:val="2"/>
          <w:lang w:eastAsia="hi-IN" w:bidi="hi-IN"/>
        </w:rPr>
      </w:pPr>
      <w:r w:rsidRPr="00CC6DF7">
        <w:rPr>
          <w:rFonts w:ascii="Calibri" w:eastAsia="Times New Roman" w:hAnsi="Calibri" w:cs="Times New Roman"/>
          <w:color w:val="000000"/>
          <w:kern w:val="2"/>
          <w:lang w:eastAsia="hi-IN" w:bidi="hi-IN"/>
        </w:rPr>
        <w:t xml:space="preserve">  Udzielający zamówienie może rozwiązać umowę bez zachowania okresu wypowiedzenia </w:t>
      </w:r>
      <w:r w:rsidRPr="00CC6DF7">
        <w:rPr>
          <w:rFonts w:ascii="Calibri" w:eastAsia="Times New Roman" w:hAnsi="Calibri" w:cs="Times New Roman"/>
          <w:color w:val="000000"/>
          <w:kern w:val="2"/>
          <w:lang w:eastAsia="hi-IN" w:bidi="hi-IN"/>
        </w:rPr>
        <w:br/>
        <w:t xml:space="preserve">   w każdym czasie jeżeli jej dalsza realizacja nie leży w interesie Udzielającego zamówienia.</w:t>
      </w:r>
    </w:p>
    <w:p w14:paraId="6342C2BF" w14:textId="77777777" w:rsidR="000E6550" w:rsidRPr="00CC6DF7" w:rsidRDefault="000E6550" w:rsidP="000E6550">
      <w:pPr>
        <w:widowControl w:val="0"/>
        <w:numPr>
          <w:ilvl w:val="0"/>
          <w:numId w:val="14"/>
        </w:numPr>
        <w:suppressAutoHyphens/>
        <w:spacing w:after="0" w:line="240" w:lineRule="auto"/>
        <w:ind w:left="180" w:hanging="400"/>
        <w:jc w:val="both"/>
        <w:rPr>
          <w:rFonts w:ascii="Calibri" w:eastAsia="Times New Roman" w:hAnsi="Calibri" w:cs="Times New Roman"/>
          <w:color w:val="000000"/>
          <w:kern w:val="2"/>
          <w:lang w:eastAsia="hi-IN" w:bidi="hi-IN"/>
        </w:rPr>
      </w:pPr>
      <w:r w:rsidRPr="00CC6DF7">
        <w:rPr>
          <w:rFonts w:ascii="Calibri" w:eastAsia="Times New Roman" w:hAnsi="Calibri" w:cs="Times New Roman"/>
          <w:color w:val="000000"/>
          <w:kern w:val="2"/>
          <w:lang w:eastAsia="hi-IN" w:bidi="hi-IN"/>
        </w:rPr>
        <w:t xml:space="preserve">  Udzielający zamówienia może rozwiązać umowę bez zachowania okresu wypowiedzenia  </w:t>
      </w:r>
      <w:r w:rsidRPr="00CC6DF7">
        <w:rPr>
          <w:rFonts w:ascii="Calibri" w:eastAsia="Times New Roman" w:hAnsi="Calibri" w:cs="Times New Roman"/>
          <w:color w:val="000000"/>
          <w:kern w:val="2"/>
          <w:lang w:eastAsia="hi-IN" w:bidi="hi-IN"/>
        </w:rPr>
        <w:br/>
        <w:t xml:space="preserve"> w każdym czasie jeżeli Przyjmujący zamówienie dopuścił się naruszenia postanowień       umowy.</w:t>
      </w:r>
    </w:p>
    <w:p w14:paraId="13361792" w14:textId="77777777" w:rsidR="000E6550" w:rsidRPr="00CC6DF7" w:rsidRDefault="000E6550" w:rsidP="000E6550">
      <w:pPr>
        <w:widowControl w:val="0"/>
        <w:numPr>
          <w:ilvl w:val="0"/>
          <w:numId w:val="14"/>
        </w:numPr>
        <w:suppressAutoHyphens/>
        <w:spacing w:after="0" w:line="240" w:lineRule="auto"/>
        <w:ind w:hanging="220"/>
        <w:jc w:val="both"/>
        <w:rPr>
          <w:rFonts w:ascii="Calibri" w:eastAsia="Times New Roman" w:hAnsi="Calibri" w:cs="Times New Roman"/>
          <w:color w:val="000000"/>
          <w:kern w:val="2"/>
          <w:lang w:eastAsia="hi-IN" w:bidi="hi-IN"/>
        </w:rPr>
      </w:pPr>
      <w:r w:rsidRPr="00CC6DF7">
        <w:rPr>
          <w:rFonts w:ascii="Calibri" w:eastAsia="Times New Roman" w:hAnsi="Calibri" w:cs="Times New Roman"/>
          <w:color w:val="000000"/>
          <w:kern w:val="2"/>
          <w:lang w:eastAsia="hi-IN" w:bidi="hi-IN"/>
        </w:rPr>
        <w:t xml:space="preserve">  Udzielający zamówienie uprawniony jest do rozwiązania niniejszej umowy w przypadku, </w:t>
      </w:r>
      <w:r w:rsidRPr="00CC6DF7">
        <w:rPr>
          <w:rFonts w:ascii="Calibri" w:eastAsia="Times New Roman" w:hAnsi="Calibri" w:cs="Times New Roman"/>
          <w:color w:val="000000"/>
          <w:kern w:val="2"/>
          <w:lang w:eastAsia="hi-IN" w:bidi="hi-IN"/>
        </w:rPr>
        <w:br/>
        <w:t xml:space="preserve">  w którym ulegnie rozwiązaniu umowa zawarta przez Udzielającego zamówienie z NFZ. </w:t>
      </w:r>
    </w:p>
    <w:p w14:paraId="1D32EB06" w14:textId="77777777" w:rsidR="000E6550" w:rsidRPr="00CC6DF7" w:rsidRDefault="000E6550" w:rsidP="000E6550">
      <w:pPr>
        <w:widowControl w:val="0"/>
        <w:numPr>
          <w:ilvl w:val="0"/>
          <w:numId w:val="14"/>
        </w:numPr>
        <w:suppressAutoHyphens/>
        <w:spacing w:after="0" w:line="240" w:lineRule="auto"/>
        <w:ind w:left="180" w:hanging="360"/>
        <w:jc w:val="both"/>
        <w:rPr>
          <w:rFonts w:ascii="Calibri" w:eastAsia="Times New Roman" w:hAnsi="Calibri" w:cs="Times New Roman"/>
          <w:color w:val="000000"/>
          <w:kern w:val="2"/>
          <w:lang w:eastAsia="hi-IN" w:bidi="hi-IN"/>
        </w:rPr>
      </w:pPr>
      <w:r w:rsidRPr="00CC6DF7">
        <w:rPr>
          <w:rFonts w:ascii="Calibri" w:eastAsia="Times New Roman" w:hAnsi="Calibri" w:cs="Times New Roman"/>
          <w:color w:val="000000"/>
          <w:kern w:val="2"/>
          <w:lang w:eastAsia="hi-IN" w:bidi="hi-IN"/>
        </w:rPr>
        <w:t xml:space="preserve">  Każda ze Stron może w każdym czasie bez podania przyczyny wypowiedzieć umowę z zachowaniem jednomiesięcznego okresu wypowiedzenia ze skutkiem na koniec miesiąca kalendarzowego.</w:t>
      </w:r>
    </w:p>
    <w:p w14:paraId="456EF462" w14:textId="77777777" w:rsidR="000E6550" w:rsidRPr="00CC6DF7" w:rsidRDefault="000E6550" w:rsidP="000E6550">
      <w:pPr>
        <w:widowControl w:val="0"/>
        <w:numPr>
          <w:ilvl w:val="0"/>
          <w:numId w:val="14"/>
        </w:numPr>
        <w:suppressAutoHyphens/>
        <w:spacing w:after="0" w:line="240" w:lineRule="auto"/>
        <w:ind w:hanging="220"/>
        <w:jc w:val="both"/>
        <w:rPr>
          <w:rFonts w:ascii="Calibri" w:eastAsia="Times New Roman" w:hAnsi="Calibri" w:cs="Times New Roman"/>
          <w:color w:val="000000"/>
          <w:kern w:val="2"/>
          <w:lang w:eastAsia="hi-IN" w:bidi="hi-IN"/>
        </w:rPr>
      </w:pPr>
      <w:r w:rsidRPr="00CC6DF7">
        <w:rPr>
          <w:rFonts w:ascii="Calibri" w:eastAsia="Times New Roman" w:hAnsi="Calibri" w:cs="Times New Roman"/>
          <w:color w:val="000000"/>
          <w:kern w:val="2"/>
          <w:lang w:eastAsia="hi-IN" w:bidi="hi-IN"/>
        </w:rPr>
        <w:t xml:space="preserve">  Rozwiązanie umowy następuje w formie pisemnej pod rygorem nieważności.</w:t>
      </w:r>
    </w:p>
    <w:p w14:paraId="4CA23E13" w14:textId="77777777" w:rsidR="000E6550" w:rsidRPr="00CC6DF7" w:rsidRDefault="000E6550" w:rsidP="000E655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kern w:val="2"/>
          <w:lang w:eastAsia="hi-IN" w:bidi="hi-IN"/>
        </w:rPr>
      </w:pPr>
    </w:p>
    <w:p w14:paraId="07343D04" w14:textId="77777777" w:rsidR="000E6550" w:rsidRPr="00CC6DF7" w:rsidRDefault="000E6550" w:rsidP="000E655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kern w:val="2"/>
          <w:lang w:eastAsia="hi-IN" w:bidi="hi-IN"/>
        </w:rPr>
      </w:pPr>
      <w:r w:rsidRPr="00CC6DF7">
        <w:rPr>
          <w:rFonts w:ascii="Calibri" w:eastAsia="Times New Roman" w:hAnsi="Calibri" w:cs="Times New Roman"/>
          <w:color w:val="000000"/>
          <w:kern w:val="2"/>
          <w:lang w:eastAsia="hi-IN" w:bidi="hi-IN"/>
        </w:rPr>
        <w:t>§ 17</w:t>
      </w:r>
    </w:p>
    <w:p w14:paraId="7A157B52" w14:textId="77777777" w:rsidR="000E6550" w:rsidRPr="00CC6DF7" w:rsidRDefault="000E6550" w:rsidP="000E655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kern w:val="2"/>
          <w:lang w:eastAsia="hi-IN" w:bidi="hi-IN"/>
        </w:rPr>
      </w:pPr>
      <w:r w:rsidRPr="00CC6DF7">
        <w:rPr>
          <w:rFonts w:ascii="Calibri" w:eastAsia="Times New Roman" w:hAnsi="Calibri" w:cs="Times New Roman"/>
          <w:color w:val="000000"/>
          <w:kern w:val="2"/>
          <w:lang w:eastAsia="hi-IN" w:bidi="hi-IN"/>
        </w:rPr>
        <w:t>Strony zobowiązują się do zachowania w tajemnicy wszelkich informacji, o których powzięły wiadomość przy realizacji postanowień niniejszej umowy i które stanowią tajemnicę przedsiębiorstwa oraz podlegają ochronie w rozumieniu ustawy o ochronie danych osobowych.</w:t>
      </w:r>
    </w:p>
    <w:p w14:paraId="2528F3D3" w14:textId="77777777" w:rsidR="000E6550" w:rsidRPr="00CC6DF7" w:rsidRDefault="000E6550" w:rsidP="000E655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kern w:val="2"/>
          <w:lang w:eastAsia="hi-IN" w:bidi="hi-IN"/>
        </w:rPr>
      </w:pPr>
    </w:p>
    <w:p w14:paraId="2F1EA305" w14:textId="77777777" w:rsidR="000E6550" w:rsidRPr="00CC6DF7" w:rsidRDefault="000E6550" w:rsidP="000E655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kern w:val="2"/>
          <w:lang w:eastAsia="hi-IN" w:bidi="hi-IN"/>
        </w:rPr>
      </w:pPr>
      <w:r w:rsidRPr="00CC6DF7">
        <w:rPr>
          <w:rFonts w:ascii="Calibri" w:eastAsia="Times New Roman" w:hAnsi="Calibri" w:cs="Times New Roman"/>
          <w:color w:val="000000"/>
          <w:kern w:val="2"/>
          <w:lang w:eastAsia="hi-IN" w:bidi="hi-IN"/>
        </w:rPr>
        <w:t>§ 18</w:t>
      </w:r>
    </w:p>
    <w:p w14:paraId="4560C797" w14:textId="77777777" w:rsidR="000E6550" w:rsidRPr="00CC6DF7" w:rsidRDefault="000E6550" w:rsidP="000E655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kern w:val="2"/>
          <w:lang w:eastAsia="hi-IN" w:bidi="hi-IN"/>
        </w:rPr>
      </w:pPr>
      <w:r w:rsidRPr="00CC6DF7">
        <w:rPr>
          <w:rFonts w:ascii="Calibri" w:eastAsia="Times New Roman" w:hAnsi="Calibri" w:cs="Times New Roman"/>
          <w:color w:val="000000"/>
          <w:kern w:val="2"/>
          <w:lang w:eastAsia="hi-IN" w:bidi="hi-IN"/>
        </w:rPr>
        <w:t xml:space="preserve">Spory powstałe na tle realizacji niniejszej umowy rozstrzyga sąd powszechny właściwy </w:t>
      </w:r>
      <w:r w:rsidRPr="00CC6DF7">
        <w:rPr>
          <w:rFonts w:ascii="Calibri" w:eastAsia="Times New Roman" w:hAnsi="Calibri" w:cs="Times New Roman"/>
          <w:color w:val="000000"/>
          <w:kern w:val="2"/>
          <w:lang w:eastAsia="hi-IN" w:bidi="hi-IN"/>
        </w:rPr>
        <w:br/>
        <w:t>dla siedziby Udzielającego zamówienia.</w:t>
      </w:r>
    </w:p>
    <w:p w14:paraId="2CD5BE5A" w14:textId="77777777" w:rsidR="000E6550" w:rsidRPr="00CC6DF7" w:rsidRDefault="000E6550" w:rsidP="000E655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kern w:val="2"/>
          <w:lang w:eastAsia="hi-IN" w:bidi="hi-IN"/>
        </w:rPr>
      </w:pPr>
      <w:r w:rsidRPr="00CC6DF7">
        <w:rPr>
          <w:rFonts w:ascii="Calibri" w:eastAsia="Times New Roman" w:hAnsi="Calibri" w:cs="Times New Roman"/>
          <w:color w:val="000000"/>
          <w:kern w:val="2"/>
          <w:lang w:eastAsia="hi-IN" w:bidi="hi-IN"/>
        </w:rPr>
        <w:t xml:space="preserve"> § 19</w:t>
      </w:r>
    </w:p>
    <w:p w14:paraId="1EF45C03" w14:textId="77777777" w:rsidR="000E6550" w:rsidRPr="00CC6DF7" w:rsidRDefault="000E6550" w:rsidP="000E655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kern w:val="2"/>
          <w:lang w:eastAsia="hi-IN" w:bidi="hi-IN"/>
        </w:rPr>
      </w:pPr>
      <w:r w:rsidRPr="00CC6DF7">
        <w:rPr>
          <w:rFonts w:ascii="Calibri" w:eastAsia="Times New Roman" w:hAnsi="Calibri" w:cs="Times New Roman"/>
          <w:color w:val="000000"/>
          <w:kern w:val="2"/>
          <w:lang w:eastAsia="hi-IN" w:bidi="hi-IN"/>
        </w:rPr>
        <w:t>Wszelkie zmiany niniejszej umowy wymagają formy pisemnej pod rygorem nieważności.</w:t>
      </w:r>
    </w:p>
    <w:p w14:paraId="1F7AA659" w14:textId="77777777" w:rsidR="000E6550" w:rsidRPr="00CC6DF7" w:rsidRDefault="000E6550" w:rsidP="000E655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kern w:val="2"/>
          <w:lang w:eastAsia="hi-IN" w:bidi="hi-IN"/>
        </w:rPr>
      </w:pPr>
    </w:p>
    <w:p w14:paraId="3F4C7435" w14:textId="77777777" w:rsidR="000E6550" w:rsidRPr="00CC6DF7" w:rsidRDefault="000E6550" w:rsidP="000E655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kern w:val="2"/>
          <w:lang w:eastAsia="hi-IN" w:bidi="hi-IN"/>
        </w:rPr>
      </w:pPr>
      <w:r w:rsidRPr="00CC6DF7">
        <w:rPr>
          <w:rFonts w:ascii="Calibri" w:eastAsia="Times New Roman" w:hAnsi="Calibri" w:cs="Times New Roman"/>
          <w:color w:val="000000"/>
          <w:kern w:val="2"/>
          <w:lang w:eastAsia="hi-IN" w:bidi="hi-IN"/>
        </w:rPr>
        <w:t>§ 20</w:t>
      </w:r>
    </w:p>
    <w:p w14:paraId="7312E0DB" w14:textId="77777777" w:rsidR="000E6550" w:rsidRPr="00CC6DF7" w:rsidRDefault="000E6550" w:rsidP="000E655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kern w:val="2"/>
          <w:lang w:eastAsia="hi-IN" w:bidi="hi-IN"/>
        </w:rPr>
      </w:pPr>
      <w:r w:rsidRPr="00CC6DF7">
        <w:rPr>
          <w:rFonts w:ascii="Calibri" w:eastAsia="Times New Roman" w:hAnsi="Calibri" w:cs="Times New Roman"/>
          <w:color w:val="000000"/>
          <w:kern w:val="2"/>
          <w:lang w:eastAsia="hi-IN" w:bidi="hi-IN"/>
        </w:rPr>
        <w:t>Umowę sporządzono w dwóch jednobrzmiących egzemplarzach, po jednym dla każdej ze Stron.</w:t>
      </w:r>
    </w:p>
    <w:p w14:paraId="364915F7" w14:textId="77777777" w:rsidR="000E6550" w:rsidRPr="00CC6DF7" w:rsidRDefault="000E6550" w:rsidP="000E6550">
      <w:pPr>
        <w:spacing w:after="0" w:line="240" w:lineRule="auto"/>
        <w:rPr>
          <w:rFonts w:ascii="Calibri" w:eastAsia="Times New Roman" w:hAnsi="Calibri" w:cs="Times New Roman"/>
          <w:color w:val="000000"/>
          <w:kern w:val="2"/>
          <w:lang w:eastAsia="hi-IN" w:bidi="hi-IN"/>
        </w:rPr>
      </w:pPr>
    </w:p>
    <w:p w14:paraId="2CDC677E" w14:textId="77777777" w:rsidR="000E6550" w:rsidRPr="00CC6DF7" w:rsidRDefault="000E6550" w:rsidP="000E6550">
      <w:pPr>
        <w:spacing w:after="0" w:line="240" w:lineRule="auto"/>
        <w:rPr>
          <w:rFonts w:ascii="Calibri" w:eastAsia="Times New Roman" w:hAnsi="Calibri" w:cs="Times New Roman"/>
          <w:color w:val="000000"/>
          <w:kern w:val="2"/>
          <w:lang w:eastAsia="hi-IN" w:bidi="hi-IN"/>
        </w:rPr>
      </w:pPr>
    </w:p>
    <w:p w14:paraId="1E7B208C" w14:textId="77777777" w:rsidR="000E6550" w:rsidRPr="00CC6DF7" w:rsidRDefault="000E6550" w:rsidP="000E6550">
      <w:pPr>
        <w:spacing w:after="0" w:line="240" w:lineRule="auto"/>
        <w:rPr>
          <w:rFonts w:ascii="Calibri" w:eastAsia="Times New Roman" w:hAnsi="Calibri" w:cs="Times New Roman"/>
          <w:color w:val="000000"/>
          <w:kern w:val="2"/>
          <w:lang w:eastAsia="hi-IN" w:bidi="hi-IN"/>
        </w:rPr>
      </w:pPr>
      <w:r w:rsidRPr="00CC6DF7">
        <w:rPr>
          <w:rFonts w:ascii="Calibri" w:eastAsia="Times New Roman" w:hAnsi="Calibri" w:cs="Times New Roman"/>
          <w:color w:val="000000"/>
          <w:kern w:val="2"/>
          <w:lang w:eastAsia="hi-IN" w:bidi="hi-IN"/>
        </w:rPr>
        <w:t>.........................................</w:t>
      </w:r>
      <w:r w:rsidRPr="00CC6DF7">
        <w:rPr>
          <w:rFonts w:ascii="Calibri" w:eastAsia="Times New Roman" w:hAnsi="Calibri" w:cs="Times New Roman"/>
          <w:color w:val="000000"/>
          <w:kern w:val="2"/>
          <w:lang w:eastAsia="hi-IN" w:bidi="hi-IN"/>
        </w:rPr>
        <w:tab/>
      </w:r>
      <w:r w:rsidRPr="00CC6DF7">
        <w:rPr>
          <w:rFonts w:ascii="Calibri" w:eastAsia="Times New Roman" w:hAnsi="Calibri" w:cs="Times New Roman"/>
          <w:color w:val="000000"/>
          <w:kern w:val="2"/>
          <w:lang w:eastAsia="hi-IN" w:bidi="hi-IN"/>
        </w:rPr>
        <w:tab/>
      </w:r>
      <w:r w:rsidRPr="00CC6DF7">
        <w:rPr>
          <w:rFonts w:ascii="Calibri" w:eastAsia="Times New Roman" w:hAnsi="Calibri" w:cs="Times New Roman"/>
          <w:color w:val="000000"/>
          <w:kern w:val="2"/>
          <w:lang w:eastAsia="hi-IN" w:bidi="hi-IN"/>
        </w:rPr>
        <w:tab/>
      </w:r>
      <w:r w:rsidRPr="00CC6DF7">
        <w:rPr>
          <w:rFonts w:ascii="Calibri" w:eastAsia="Times New Roman" w:hAnsi="Calibri" w:cs="Times New Roman"/>
          <w:color w:val="000000"/>
          <w:kern w:val="2"/>
          <w:lang w:eastAsia="hi-IN" w:bidi="hi-IN"/>
        </w:rPr>
        <w:tab/>
        <w:t xml:space="preserve">                ............................................</w:t>
      </w:r>
    </w:p>
    <w:p w14:paraId="749C512E" w14:textId="77777777" w:rsidR="000E6550" w:rsidRPr="00CC6DF7" w:rsidRDefault="000E6550" w:rsidP="000E6550">
      <w:pPr>
        <w:spacing w:after="0" w:line="240" w:lineRule="auto"/>
        <w:rPr>
          <w:rFonts w:ascii="Calibri" w:eastAsia="Times New Roman" w:hAnsi="Calibri" w:cs="Times New Roman"/>
          <w:color w:val="000000"/>
          <w:kern w:val="2"/>
          <w:lang w:eastAsia="hi-IN" w:bidi="hi-IN"/>
        </w:rPr>
      </w:pPr>
      <w:r w:rsidRPr="00CC6DF7">
        <w:rPr>
          <w:rFonts w:ascii="Calibri" w:eastAsia="Times New Roman" w:hAnsi="Calibri" w:cs="Times New Roman"/>
          <w:color w:val="000000"/>
          <w:kern w:val="2"/>
          <w:lang w:eastAsia="hi-IN" w:bidi="hi-IN"/>
        </w:rPr>
        <w:t>Udzielający zamówienia                                                                           Przyjmujący zamówienie</w:t>
      </w:r>
    </w:p>
    <w:p w14:paraId="2BE34600" w14:textId="77777777" w:rsidR="000E6550" w:rsidRPr="00CC6DF7" w:rsidRDefault="000E6550" w:rsidP="000E655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kern w:val="2"/>
          <w:lang w:eastAsia="hi-IN" w:bidi="hi-IN"/>
        </w:rPr>
      </w:pPr>
    </w:p>
    <w:p w14:paraId="4901443E" w14:textId="77777777" w:rsidR="000E6550" w:rsidRPr="00CC6DF7" w:rsidRDefault="000E6550" w:rsidP="000E655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kern w:val="2"/>
          <w:sz w:val="20"/>
          <w:szCs w:val="20"/>
          <w:lang w:eastAsia="hi-IN" w:bidi="hi-IN"/>
        </w:rPr>
      </w:pPr>
      <w:r w:rsidRPr="00CC6DF7">
        <w:rPr>
          <w:rFonts w:ascii="Calibri" w:eastAsia="Times New Roman" w:hAnsi="Calibri" w:cs="Times New Roman"/>
          <w:color w:val="000000"/>
          <w:kern w:val="2"/>
          <w:sz w:val="20"/>
          <w:szCs w:val="20"/>
          <w:lang w:eastAsia="hi-IN" w:bidi="hi-IN"/>
        </w:rPr>
        <w:t>Wykaz załączników do Umowy:</w:t>
      </w:r>
    </w:p>
    <w:p w14:paraId="50A3DAFC" w14:textId="77777777" w:rsidR="000E6550" w:rsidRPr="00CC6DF7" w:rsidRDefault="000E6550" w:rsidP="000E6550">
      <w:pPr>
        <w:widowControl w:val="0"/>
        <w:numPr>
          <w:ilvl w:val="2"/>
          <w:numId w:val="15"/>
        </w:numPr>
        <w:suppressAutoHyphens/>
        <w:spacing w:after="0" w:line="240" w:lineRule="auto"/>
        <w:ind w:left="567" w:hanging="283"/>
        <w:jc w:val="both"/>
        <w:rPr>
          <w:rFonts w:ascii="Calibri" w:eastAsia="Times New Roman" w:hAnsi="Calibri" w:cs="Times New Roman"/>
          <w:color w:val="000000"/>
          <w:kern w:val="2"/>
          <w:sz w:val="20"/>
          <w:szCs w:val="20"/>
          <w:lang w:eastAsia="hi-IN" w:bidi="hi-IN"/>
        </w:rPr>
      </w:pPr>
      <w:r w:rsidRPr="00CC6DF7">
        <w:rPr>
          <w:rFonts w:ascii="Calibri" w:eastAsia="Times New Roman" w:hAnsi="Calibri" w:cs="Times New Roman"/>
          <w:color w:val="000000"/>
          <w:kern w:val="2"/>
          <w:sz w:val="20"/>
          <w:szCs w:val="20"/>
          <w:lang w:eastAsia="hi-IN" w:bidi="hi-IN"/>
        </w:rPr>
        <w:t>wzór miesięcznego harmonogramu,</w:t>
      </w:r>
    </w:p>
    <w:p w14:paraId="3914D4EE" w14:textId="77777777" w:rsidR="000E6550" w:rsidRPr="00CC6DF7" w:rsidRDefault="000E6550" w:rsidP="000E6550">
      <w:pPr>
        <w:widowControl w:val="0"/>
        <w:numPr>
          <w:ilvl w:val="2"/>
          <w:numId w:val="15"/>
        </w:numPr>
        <w:suppressAutoHyphens/>
        <w:spacing w:after="0" w:line="240" w:lineRule="auto"/>
        <w:ind w:left="567" w:hanging="283"/>
        <w:jc w:val="both"/>
        <w:rPr>
          <w:rFonts w:ascii="Calibri" w:eastAsia="Times New Roman" w:hAnsi="Calibri" w:cs="Times New Roman"/>
          <w:color w:val="000000"/>
          <w:kern w:val="2"/>
          <w:lang w:eastAsia="hi-IN" w:bidi="hi-IN"/>
        </w:rPr>
      </w:pPr>
      <w:r w:rsidRPr="00CC6DF7">
        <w:rPr>
          <w:rFonts w:ascii="Calibri" w:eastAsia="Times New Roman" w:hAnsi="Calibri" w:cs="Times New Roman"/>
          <w:color w:val="000000"/>
          <w:kern w:val="2"/>
          <w:sz w:val="20"/>
          <w:szCs w:val="20"/>
          <w:lang w:eastAsia="hi-IN" w:bidi="hi-IN"/>
        </w:rPr>
        <w:t>kserokopia polisy OC</w:t>
      </w:r>
      <w:r w:rsidRPr="00CC6DF7">
        <w:rPr>
          <w:rFonts w:ascii="Calibri" w:eastAsia="Times New Roman" w:hAnsi="Calibri" w:cs="Times New Roman"/>
          <w:color w:val="000000"/>
          <w:kern w:val="2"/>
          <w:lang w:eastAsia="hi-IN" w:bidi="hi-IN"/>
        </w:rPr>
        <w:tab/>
      </w:r>
      <w:r w:rsidRPr="00CC6DF7">
        <w:rPr>
          <w:rFonts w:ascii="Calibri" w:eastAsia="Times New Roman" w:hAnsi="Calibri" w:cs="Times New Roman"/>
          <w:color w:val="000000"/>
          <w:kern w:val="2"/>
          <w:lang w:eastAsia="hi-IN" w:bidi="hi-IN"/>
        </w:rPr>
        <w:tab/>
      </w:r>
      <w:r w:rsidRPr="00CC6DF7">
        <w:rPr>
          <w:rFonts w:ascii="Calibri" w:eastAsia="Times New Roman" w:hAnsi="Calibri" w:cs="Times New Roman"/>
          <w:color w:val="000000"/>
          <w:kern w:val="2"/>
          <w:lang w:eastAsia="hi-IN" w:bidi="hi-IN"/>
        </w:rPr>
        <w:tab/>
      </w:r>
      <w:r w:rsidRPr="00CC6DF7">
        <w:rPr>
          <w:rFonts w:ascii="Calibri" w:eastAsia="Times New Roman" w:hAnsi="Calibri" w:cs="Times New Roman"/>
          <w:color w:val="000000"/>
          <w:kern w:val="2"/>
          <w:lang w:eastAsia="hi-IN" w:bidi="hi-IN"/>
        </w:rPr>
        <w:tab/>
      </w:r>
    </w:p>
    <w:p w14:paraId="6F399110" w14:textId="77777777" w:rsidR="000E6550" w:rsidRPr="00CC6DF7" w:rsidRDefault="000E6550" w:rsidP="000E6550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pl-PL"/>
        </w:rPr>
      </w:pPr>
    </w:p>
    <w:p w14:paraId="0E7F1484" w14:textId="77777777" w:rsidR="000E6550" w:rsidRPr="00CC6DF7" w:rsidRDefault="000E6550" w:rsidP="000E6550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pl-PL"/>
        </w:rPr>
      </w:pPr>
    </w:p>
    <w:p w14:paraId="3C42CF9D" w14:textId="77777777" w:rsidR="000E6550" w:rsidRPr="00CC6DF7" w:rsidRDefault="000E6550" w:rsidP="000E6550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pl-PL"/>
        </w:rPr>
      </w:pPr>
    </w:p>
    <w:p w14:paraId="6A2394B2" w14:textId="77777777" w:rsidR="000E6550" w:rsidRPr="00CC6DF7" w:rsidRDefault="000E6550" w:rsidP="000E6550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pl-PL"/>
        </w:rPr>
      </w:pPr>
    </w:p>
    <w:p w14:paraId="720C689F" w14:textId="77777777" w:rsidR="000E6550" w:rsidRPr="00CC6DF7" w:rsidRDefault="000E6550" w:rsidP="000E6550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pl-PL"/>
        </w:rPr>
      </w:pPr>
    </w:p>
    <w:p w14:paraId="6116948B" w14:textId="77777777" w:rsidR="000E6550" w:rsidRPr="00CC6DF7" w:rsidRDefault="000E6550" w:rsidP="000E6550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pl-PL"/>
        </w:rPr>
      </w:pPr>
    </w:p>
    <w:p w14:paraId="3A4D9135" w14:textId="77777777" w:rsidR="000E6550" w:rsidRPr="00CC6DF7" w:rsidRDefault="000E6550" w:rsidP="000E6550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pl-PL"/>
        </w:rPr>
      </w:pPr>
    </w:p>
    <w:p w14:paraId="4CC869A2" w14:textId="77777777" w:rsidR="000E6550" w:rsidRPr="00CC6DF7" w:rsidRDefault="000E6550" w:rsidP="000E6550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pl-PL"/>
        </w:rPr>
      </w:pPr>
    </w:p>
    <w:p w14:paraId="3F893B5A" w14:textId="77777777" w:rsidR="000E6550" w:rsidRPr="00CC6DF7" w:rsidRDefault="000E6550" w:rsidP="000E6550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pl-PL"/>
        </w:rPr>
      </w:pPr>
    </w:p>
    <w:p w14:paraId="0EB6BAD3" w14:textId="77777777" w:rsidR="000E6550" w:rsidRPr="00CC6DF7" w:rsidRDefault="000E6550" w:rsidP="000E6550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pl-PL"/>
        </w:rPr>
      </w:pPr>
    </w:p>
    <w:p w14:paraId="1329DCF0" w14:textId="77777777" w:rsidR="000E6550" w:rsidRPr="00CC6DF7" w:rsidRDefault="000E6550" w:rsidP="000E6550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pl-PL"/>
        </w:rPr>
      </w:pPr>
    </w:p>
    <w:p w14:paraId="480DA413" w14:textId="77777777" w:rsidR="000E6550" w:rsidRPr="00CC6DF7" w:rsidRDefault="000E6550" w:rsidP="000E6550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pl-PL"/>
        </w:rPr>
      </w:pPr>
    </w:p>
    <w:p w14:paraId="4E5C5248" w14:textId="77777777" w:rsidR="000E6550" w:rsidRPr="00CC6DF7" w:rsidRDefault="000E6550" w:rsidP="000E6550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pl-PL"/>
        </w:rPr>
      </w:pPr>
    </w:p>
    <w:p w14:paraId="46CD64C7" w14:textId="77777777" w:rsidR="000E6550" w:rsidRPr="00CC6DF7" w:rsidRDefault="000E6550" w:rsidP="000E6550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pl-PL"/>
        </w:rPr>
      </w:pPr>
    </w:p>
    <w:p w14:paraId="50A01137" w14:textId="77777777" w:rsidR="000E6550" w:rsidRPr="00CC6DF7" w:rsidRDefault="000E6550" w:rsidP="000E6550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pl-PL"/>
        </w:rPr>
      </w:pPr>
    </w:p>
    <w:p w14:paraId="27C14C8A" w14:textId="77777777" w:rsidR="000E6550" w:rsidRPr="00CC6DF7" w:rsidRDefault="000E6550" w:rsidP="000E6550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pl-PL"/>
        </w:rPr>
      </w:pPr>
    </w:p>
    <w:p w14:paraId="3DA210A4" w14:textId="77777777" w:rsidR="000E6550" w:rsidRPr="00CC6DF7" w:rsidRDefault="000E6550" w:rsidP="000E6550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pl-PL"/>
        </w:rPr>
      </w:pPr>
    </w:p>
    <w:p w14:paraId="0D653A80" w14:textId="77777777" w:rsidR="000E6550" w:rsidRPr="00CC6DF7" w:rsidRDefault="000E6550" w:rsidP="000E6550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pl-PL"/>
        </w:rPr>
      </w:pPr>
    </w:p>
    <w:p w14:paraId="7F81E895" w14:textId="77777777" w:rsidR="000E6550" w:rsidRPr="00CC6DF7" w:rsidRDefault="000E6550" w:rsidP="000E6550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pl-PL"/>
        </w:rPr>
      </w:pPr>
    </w:p>
    <w:p w14:paraId="35C4A327" w14:textId="77777777" w:rsidR="000E6550" w:rsidRPr="00CC6DF7" w:rsidRDefault="000E6550" w:rsidP="000E6550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pl-PL"/>
        </w:rPr>
      </w:pPr>
    </w:p>
    <w:p w14:paraId="53B3CEEE" w14:textId="77777777" w:rsidR="000E6550" w:rsidRPr="00CC6DF7" w:rsidRDefault="000E6550" w:rsidP="000E6550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pl-PL"/>
        </w:rPr>
      </w:pPr>
    </w:p>
    <w:p w14:paraId="7AA2D5A6" w14:textId="77777777" w:rsidR="000E6550" w:rsidRPr="00CC6DF7" w:rsidRDefault="000E6550" w:rsidP="000E6550">
      <w:pPr>
        <w:widowControl w:val="0"/>
        <w:suppressAutoHyphens/>
        <w:spacing w:after="0" w:line="240" w:lineRule="auto"/>
        <w:rPr>
          <w:rFonts w:ascii="Thorndale" w:eastAsia="Times New Roman" w:hAnsi="Thorndale" w:cs="Times New Roman"/>
          <w:color w:val="000000"/>
          <w:sz w:val="24"/>
          <w:szCs w:val="20"/>
          <w:lang w:eastAsia="pl-PL"/>
        </w:rPr>
      </w:pPr>
    </w:p>
    <w:p w14:paraId="53EB2D47" w14:textId="77777777" w:rsidR="000E6550" w:rsidRDefault="000E6550" w:rsidP="000E6550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pl-PL"/>
        </w:rPr>
      </w:pPr>
    </w:p>
    <w:p w14:paraId="3C37203E" w14:textId="77777777" w:rsidR="000E6550" w:rsidRPr="00FA0E8E" w:rsidRDefault="000E6550" w:rsidP="000E6550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pl-PL"/>
        </w:rPr>
      </w:pPr>
      <w:r w:rsidRPr="00FA0E8E">
        <w:rPr>
          <w:rFonts w:ascii="Calibri" w:eastAsia="Times New Roman" w:hAnsi="Calibri" w:cs="Times New Roman"/>
          <w:color w:val="000000"/>
          <w:lang w:eastAsia="pl-PL"/>
        </w:rPr>
        <w:t>Załącznik nr 1 do</w:t>
      </w:r>
      <w:r w:rsidRPr="00FA0E8E">
        <w:rPr>
          <w:rFonts w:ascii="Calibri" w:eastAsia="Times New Roman" w:hAnsi="Calibri" w:cs="Times New Roman"/>
          <w:color w:val="000000"/>
          <w:spacing w:val="-2"/>
          <w:lang w:eastAsia="pl-PL"/>
        </w:rPr>
        <w:t xml:space="preserve"> </w:t>
      </w:r>
      <w:r w:rsidRPr="00FA0E8E">
        <w:rPr>
          <w:rFonts w:ascii="Calibri" w:eastAsia="Times New Roman" w:hAnsi="Calibri" w:cs="Times New Roman"/>
          <w:color w:val="000000"/>
          <w:lang w:eastAsia="pl-PL"/>
        </w:rPr>
        <w:t>umowy</w:t>
      </w:r>
    </w:p>
    <w:p w14:paraId="29DCB035" w14:textId="77777777" w:rsidR="000E6550" w:rsidRPr="00FA0E8E" w:rsidRDefault="000E6550" w:rsidP="000E6550">
      <w:pPr>
        <w:widowControl w:val="0"/>
        <w:suppressAutoHyphens/>
        <w:spacing w:after="120" w:line="338" w:lineRule="auto"/>
        <w:ind w:left="539"/>
        <w:rPr>
          <w:rFonts w:ascii="Calibri" w:hAnsi="Calibri"/>
          <w:color w:val="000000"/>
          <w:lang w:eastAsia="pl-PL"/>
        </w:rPr>
      </w:pPr>
    </w:p>
    <w:p w14:paraId="1260B840" w14:textId="77777777" w:rsidR="000E6550" w:rsidRPr="00FA0E8E" w:rsidRDefault="000E6550" w:rsidP="000E6550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14:paraId="23891E4F" w14:textId="77777777" w:rsidR="000E6550" w:rsidRPr="00FA0E8E" w:rsidRDefault="000E6550" w:rsidP="000E6550">
      <w:pPr>
        <w:widowControl w:val="0"/>
        <w:suppressAutoHyphens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color w:val="000000"/>
          <w:lang w:eastAsia="pl-PL"/>
        </w:rPr>
      </w:pPr>
      <w:r w:rsidRPr="00FA0E8E">
        <w:rPr>
          <w:rFonts w:ascii="Calibri" w:eastAsia="Times New Roman" w:hAnsi="Calibri" w:cs="Times New Roman"/>
          <w:b/>
          <w:color w:val="000000"/>
          <w:lang w:eastAsia="pl-PL"/>
        </w:rPr>
        <w:t>MIESIĘCZNE SPRAWOZDZANIE Z UDZIELONYCH ŚWIADCZEŃ</w:t>
      </w:r>
    </w:p>
    <w:p w14:paraId="5E5C72DF" w14:textId="77777777" w:rsidR="000E6550" w:rsidRPr="00FA0E8E" w:rsidRDefault="000E6550" w:rsidP="000E6550">
      <w:pPr>
        <w:widowControl w:val="0"/>
        <w:suppressAutoHyphens/>
        <w:spacing w:before="120" w:after="120" w:line="240" w:lineRule="auto"/>
        <w:jc w:val="center"/>
        <w:rPr>
          <w:rFonts w:ascii="Calibri" w:eastAsia="Times New Roman" w:hAnsi="Calibri" w:cs="Times New Roman"/>
          <w:color w:val="000000"/>
          <w:lang w:eastAsia="pl-PL"/>
        </w:rPr>
      </w:pPr>
      <w:r w:rsidRPr="00FA0E8E">
        <w:rPr>
          <w:rFonts w:ascii="Calibri" w:eastAsia="Times New Roman" w:hAnsi="Calibri" w:cs="Times New Roman"/>
          <w:color w:val="000000"/>
          <w:lang w:eastAsia="pl-PL"/>
        </w:rPr>
        <w:t>za miesiąc ,rok...............................................</w:t>
      </w:r>
    </w:p>
    <w:p w14:paraId="1BAFBB5E" w14:textId="77777777" w:rsidR="000E6550" w:rsidRPr="00FA0E8E" w:rsidRDefault="000E6550" w:rsidP="000E6550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pl-PL"/>
        </w:rPr>
      </w:pPr>
      <w:r w:rsidRPr="00FA0E8E">
        <w:rPr>
          <w:rFonts w:ascii="Calibri" w:eastAsia="Times New Roman" w:hAnsi="Calibri" w:cs="Times New Roman"/>
          <w:color w:val="000000"/>
          <w:lang w:eastAsia="pl-PL"/>
        </w:rPr>
        <w:t>zgodnie z umową nr ...................................................</w:t>
      </w:r>
    </w:p>
    <w:p w14:paraId="3FB3BD45" w14:textId="77777777" w:rsidR="000E6550" w:rsidRPr="00FA0E8E" w:rsidRDefault="000E6550" w:rsidP="000E6550">
      <w:pPr>
        <w:widowControl w:val="0"/>
        <w:suppressAutoHyphens/>
        <w:spacing w:after="240" w:line="240" w:lineRule="auto"/>
        <w:jc w:val="center"/>
        <w:rPr>
          <w:rFonts w:ascii="Calibri" w:eastAsia="Times New Roman" w:hAnsi="Calibri" w:cs="Times New Roman"/>
          <w:color w:val="000000"/>
          <w:lang w:eastAsia="pl-PL"/>
        </w:rPr>
      </w:pPr>
    </w:p>
    <w:p w14:paraId="6D70DBC7" w14:textId="77777777" w:rsidR="000E6550" w:rsidRPr="00FA0E8E" w:rsidRDefault="000E6550" w:rsidP="000E6550">
      <w:pPr>
        <w:widowControl w:val="0"/>
        <w:suppressAutoHyphens/>
        <w:spacing w:after="120" w:line="338" w:lineRule="auto"/>
        <w:ind w:left="539"/>
        <w:rPr>
          <w:rFonts w:ascii="Calibri" w:hAnsi="Calibri"/>
          <w:color w:val="000000"/>
          <w:lang w:eastAsia="pl-PL"/>
        </w:rPr>
      </w:pPr>
      <w:r w:rsidRPr="00FA0E8E">
        <w:rPr>
          <w:rFonts w:ascii="Calibri" w:hAnsi="Calibri"/>
          <w:color w:val="000000"/>
          <w:lang w:eastAsia="pl-PL"/>
        </w:rPr>
        <w:t>……...............................................................................................……............................................</w:t>
      </w:r>
      <w:r w:rsidRPr="00FA0E8E">
        <w:rPr>
          <w:rFonts w:ascii="Calibri" w:hAnsi="Calibri"/>
          <w:color w:val="000000"/>
          <w:lang w:eastAsia="pl-PL"/>
        </w:rPr>
        <w:tab/>
      </w:r>
      <w:r w:rsidRPr="00FA0E8E">
        <w:rPr>
          <w:rFonts w:ascii="Calibri" w:hAnsi="Calibri"/>
          <w:color w:val="000000"/>
          <w:lang w:eastAsia="pl-PL"/>
        </w:rPr>
        <w:tab/>
      </w:r>
      <w:r w:rsidRPr="00FA0E8E">
        <w:rPr>
          <w:rFonts w:ascii="Calibri" w:hAnsi="Calibri"/>
          <w:b/>
          <w:color w:val="000000"/>
          <w:lang w:eastAsia="pl-PL"/>
        </w:rPr>
        <w:tab/>
      </w:r>
      <w:r w:rsidRPr="00FA0E8E">
        <w:rPr>
          <w:rFonts w:ascii="Calibri" w:hAnsi="Calibri"/>
          <w:b/>
          <w:color w:val="000000"/>
          <w:lang w:eastAsia="pl-PL"/>
        </w:rPr>
        <w:tab/>
        <w:t xml:space="preserve">         (imię i nazwisko</w:t>
      </w:r>
      <w:r w:rsidRPr="00FA0E8E">
        <w:rPr>
          <w:rFonts w:ascii="Calibri" w:hAnsi="Calibri"/>
          <w:b/>
          <w:color w:val="000000"/>
          <w:spacing w:val="-9"/>
          <w:lang w:eastAsia="pl-PL"/>
        </w:rPr>
        <w:t xml:space="preserve"> W</w:t>
      </w:r>
      <w:r w:rsidRPr="00FA0E8E">
        <w:rPr>
          <w:rFonts w:ascii="Calibri" w:hAnsi="Calibri"/>
          <w:b/>
          <w:color w:val="000000"/>
          <w:lang w:eastAsia="pl-PL"/>
        </w:rPr>
        <w:t>ykonującego)</w:t>
      </w:r>
    </w:p>
    <w:p w14:paraId="1DAC47B9" w14:textId="77777777" w:rsidR="000E6550" w:rsidRPr="00FA0E8E" w:rsidRDefault="000E6550" w:rsidP="000E6550">
      <w:pPr>
        <w:widowControl w:val="0"/>
        <w:suppressAutoHyphens/>
        <w:spacing w:after="120" w:line="338" w:lineRule="auto"/>
        <w:ind w:left="539"/>
        <w:rPr>
          <w:rFonts w:ascii="Calibri" w:hAnsi="Calibri"/>
          <w:color w:val="000000"/>
          <w:lang w:eastAsia="pl-PL"/>
        </w:rPr>
      </w:pPr>
    </w:p>
    <w:p w14:paraId="7548435E" w14:textId="77777777" w:rsidR="000E6550" w:rsidRPr="00FA0E8E" w:rsidRDefault="000E6550" w:rsidP="000E6550">
      <w:pPr>
        <w:widowControl w:val="0"/>
        <w:suppressAutoHyphens/>
        <w:spacing w:after="120" w:line="338" w:lineRule="auto"/>
        <w:ind w:left="539"/>
        <w:jc w:val="both"/>
        <w:rPr>
          <w:rFonts w:ascii="Calibri" w:hAnsi="Calibri"/>
          <w:b/>
          <w:color w:val="000000"/>
          <w:lang w:eastAsia="pl-PL"/>
        </w:rPr>
      </w:pPr>
      <w:r w:rsidRPr="00FA0E8E">
        <w:rPr>
          <w:rFonts w:ascii="Calibri" w:hAnsi="Calibri"/>
          <w:color w:val="000000"/>
          <w:lang w:eastAsia="pl-PL"/>
        </w:rPr>
        <w:t>……...............................................................................................……............................................</w:t>
      </w:r>
      <w:r w:rsidRPr="00FA0E8E">
        <w:rPr>
          <w:rFonts w:ascii="Calibri" w:hAnsi="Calibri"/>
          <w:color w:val="000000"/>
          <w:lang w:eastAsia="pl-PL"/>
        </w:rPr>
        <w:tab/>
      </w:r>
      <w:r w:rsidRPr="00FA0E8E">
        <w:rPr>
          <w:rFonts w:ascii="Calibri" w:hAnsi="Calibri"/>
          <w:color w:val="000000"/>
          <w:lang w:eastAsia="pl-PL"/>
        </w:rPr>
        <w:tab/>
      </w:r>
      <w:r w:rsidRPr="00FA0E8E">
        <w:rPr>
          <w:rFonts w:ascii="Calibri" w:hAnsi="Calibri"/>
          <w:color w:val="000000"/>
          <w:lang w:eastAsia="pl-PL"/>
        </w:rPr>
        <w:tab/>
        <w:t xml:space="preserve">                       </w:t>
      </w:r>
      <w:r w:rsidRPr="00FA0E8E">
        <w:rPr>
          <w:rFonts w:ascii="Calibri" w:hAnsi="Calibri"/>
          <w:b/>
          <w:color w:val="000000"/>
          <w:lang w:eastAsia="pl-PL"/>
        </w:rPr>
        <w:t>(miejsce wykonywania świadczeń)</w:t>
      </w:r>
    </w:p>
    <w:p w14:paraId="704D7212" w14:textId="77777777" w:rsidR="000E6550" w:rsidRPr="00FA0E8E" w:rsidRDefault="000E6550" w:rsidP="000E6550">
      <w:pPr>
        <w:widowControl w:val="0"/>
        <w:suppressAutoHyphens/>
        <w:spacing w:after="120" w:line="338" w:lineRule="auto"/>
        <w:ind w:left="539"/>
        <w:rPr>
          <w:rFonts w:ascii="Calibri" w:hAnsi="Calibri"/>
          <w:color w:val="000000"/>
          <w:lang w:eastAsia="pl-PL"/>
        </w:rPr>
      </w:pPr>
    </w:p>
    <w:p w14:paraId="661DFF5E" w14:textId="77777777" w:rsidR="000E6550" w:rsidRPr="00FA0E8E" w:rsidRDefault="000E6550" w:rsidP="000E6550">
      <w:pPr>
        <w:widowControl w:val="0"/>
        <w:suppressAutoHyphens/>
        <w:spacing w:before="69" w:after="120" w:line="240" w:lineRule="auto"/>
        <w:ind w:left="218"/>
        <w:rPr>
          <w:rFonts w:ascii="Calibri" w:hAnsi="Calibri"/>
          <w:color w:val="000000"/>
          <w:lang w:eastAsia="pl-PL"/>
        </w:rPr>
      </w:pPr>
      <w:r w:rsidRPr="00FA0E8E">
        <w:rPr>
          <w:rFonts w:ascii="Calibri" w:hAnsi="Calibri"/>
          <w:color w:val="000000"/>
          <w:lang w:eastAsia="pl-PL"/>
        </w:rPr>
        <w:t>Niniejszym stwierdzam, że praca określona w ww. umowie została wykonana w</w:t>
      </w:r>
      <w:r w:rsidRPr="00FA0E8E">
        <w:rPr>
          <w:rFonts w:ascii="Calibri" w:hAnsi="Calibri"/>
          <w:color w:val="000000"/>
          <w:spacing w:val="-21"/>
          <w:lang w:eastAsia="pl-PL"/>
        </w:rPr>
        <w:t xml:space="preserve"> </w:t>
      </w:r>
      <w:r w:rsidRPr="00FA0E8E">
        <w:rPr>
          <w:rFonts w:ascii="Calibri" w:hAnsi="Calibri"/>
          <w:color w:val="000000"/>
          <w:lang w:eastAsia="pl-PL"/>
        </w:rPr>
        <w:t>dniach:</w:t>
      </w:r>
    </w:p>
    <w:tbl>
      <w:tblPr>
        <w:tblW w:w="9090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0"/>
        <w:gridCol w:w="3029"/>
        <w:gridCol w:w="3031"/>
      </w:tblGrid>
      <w:tr w:rsidR="000E6550" w:rsidRPr="00FA0E8E" w14:paraId="403CBF5F" w14:textId="77777777" w:rsidTr="000E6550">
        <w:trPr>
          <w:trHeight w:hRule="exact" w:val="655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AA978" w14:textId="77777777" w:rsidR="000E6550" w:rsidRPr="00FA0E8E" w:rsidRDefault="000E6550" w:rsidP="000E6550">
            <w:pPr>
              <w:spacing w:after="0" w:line="270" w:lineRule="exact"/>
              <w:ind w:left="962"/>
              <w:rPr>
                <w:rFonts w:ascii="Calibri" w:eastAsia="Calibri" w:hAnsi="Calibri" w:cs="Times New Roman"/>
              </w:rPr>
            </w:pPr>
            <w:r w:rsidRPr="00FA0E8E">
              <w:rPr>
                <w:rFonts w:ascii="Calibri" w:eastAsia="Calibri" w:hAnsi="Calibri" w:cs="Times New Roman"/>
              </w:rPr>
              <w:t>Data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41ECA" w14:textId="77777777" w:rsidR="000E6550" w:rsidRPr="00FA0E8E" w:rsidRDefault="000E6550" w:rsidP="000E6550">
            <w:pPr>
              <w:tabs>
                <w:tab w:val="left" w:pos="1467"/>
              </w:tabs>
              <w:spacing w:after="0" w:line="268" w:lineRule="exact"/>
              <w:ind w:left="343"/>
              <w:rPr>
                <w:rFonts w:ascii="Calibri" w:eastAsia="Calibri" w:hAnsi="Calibri" w:cs="Times New Roman"/>
              </w:rPr>
            </w:pPr>
            <w:r w:rsidRPr="00FA0E8E">
              <w:rPr>
                <w:rFonts w:ascii="Calibri" w:eastAsia="Calibri" w:hAnsi="Calibri" w:cs="Times New Roman"/>
              </w:rPr>
              <w:t xml:space="preserve">Godziny </w:t>
            </w:r>
            <w:r w:rsidRPr="00FA0E8E">
              <w:rPr>
                <w:rFonts w:ascii="Calibri" w:eastAsia="Calibri" w:hAnsi="Calibri" w:cs="Times New Roman"/>
              </w:rPr>
              <w:tab/>
              <w:t>od – do*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DD5B7" w14:textId="77777777" w:rsidR="000E6550" w:rsidRPr="00FA0E8E" w:rsidRDefault="000E6550" w:rsidP="000E6550">
            <w:pPr>
              <w:spacing w:after="0" w:line="268" w:lineRule="exact"/>
              <w:ind w:left="825"/>
              <w:rPr>
                <w:rFonts w:ascii="Calibri" w:eastAsia="Calibri" w:hAnsi="Calibri" w:cs="Times New Roman"/>
                <w:lang w:val="en-US"/>
              </w:rPr>
            </w:pPr>
            <w:r w:rsidRPr="00FA0E8E">
              <w:rPr>
                <w:rFonts w:ascii="Calibri" w:eastAsia="Calibri" w:hAnsi="Calibri" w:cs="Times New Roman"/>
                <w:lang w:val="en-US"/>
              </w:rPr>
              <w:t>Ilość  godzin</w:t>
            </w:r>
          </w:p>
        </w:tc>
      </w:tr>
      <w:tr w:rsidR="000E6550" w:rsidRPr="00FA0E8E" w14:paraId="0C1EB3D6" w14:textId="77777777" w:rsidTr="000E6550">
        <w:trPr>
          <w:trHeight w:hRule="exact" w:val="270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67CF2" w14:textId="77777777" w:rsidR="000E6550" w:rsidRPr="00FA0E8E" w:rsidRDefault="000E6550" w:rsidP="000E6550">
            <w:pPr>
              <w:widowControl w:val="0"/>
              <w:suppressAutoHyphens/>
              <w:spacing w:after="0" w:line="256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43D29" w14:textId="77777777" w:rsidR="000E6550" w:rsidRPr="00FA0E8E" w:rsidRDefault="000E6550" w:rsidP="000E6550">
            <w:pPr>
              <w:widowControl w:val="0"/>
              <w:suppressAutoHyphens/>
              <w:spacing w:after="0" w:line="256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B2170" w14:textId="77777777" w:rsidR="000E6550" w:rsidRPr="00FA0E8E" w:rsidRDefault="000E6550" w:rsidP="000E6550">
            <w:pPr>
              <w:widowControl w:val="0"/>
              <w:suppressAutoHyphens/>
              <w:spacing w:after="0" w:line="256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6550" w:rsidRPr="00FA0E8E" w14:paraId="3827D9E9" w14:textId="77777777" w:rsidTr="000E6550">
        <w:trPr>
          <w:trHeight w:hRule="exact" w:val="268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5CCAC" w14:textId="77777777" w:rsidR="000E6550" w:rsidRPr="00FA0E8E" w:rsidRDefault="000E6550" w:rsidP="000E6550">
            <w:pPr>
              <w:widowControl w:val="0"/>
              <w:suppressAutoHyphens/>
              <w:spacing w:after="0" w:line="256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9913D" w14:textId="77777777" w:rsidR="000E6550" w:rsidRPr="00FA0E8E" w:rsidRDefault="000E6550" w:rsidP="000E6550">
            <w:pPr>
              <w:widowControl w:val="0"/>
              <w:suppressAutoHyphens/>
              <w:spacing w:after="0" w:line="256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5B830" w14:textId="77777777" w:rsidR="000E6550" w:rsidRPr="00FA0E8E" w:rsidRDefault="000E6550" w:rsidP="000E6550">
            <w:pPr>
              <w:widowControl w:val="0"/>
              <w:suppressAutoHyphens/>
              <w:spacing w:after="0" w:line="256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6550" w:rsidRPr="00FA0E8E" w14:paraId="7D2D439C" w14:textId="77777777" w:rsidTr="000E6550">
        <w:trPr>
          <w:trHeight w:hRule="exact" w:val="268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F9CA1" w14:textId="77777777" w:rsidR="000E6550" w:rsidRPr="00FA0E8E" w:rsidRDefault="000E6550" w:rsidP="000E6550">
            <w:pPr>
              <w:widowControl w:val="0"/>
              <w:suppressAutoHyphens/>
              <w:spacing w:after="0" w:line="256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8B649" w14:textId="77777777" w:rsidR="000E6550" w:rsidRPr="00FA0E8E" w:rsidRDefault="000E6550" w:rsidP="000E6550">
            <w:pPr>
              <w:widowControl w:val="0"/>
              <w:suppressAutoHyphens/>
              <w:spacing w:after="0" w:line="256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5FAA5" w14:textId="77777777" w:rsidR="000E6550" w:rsidRPr="00FA0E8E" w:rsidRDefault="000E6550" w:rsidP="000E6550">
            <w:pPr>
              <w:widowControl w:val="0"/>
              <w:suppressAutoHyphens/>
              <w:spacing w:after="0" w:line="256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6550" w:rsidRPr="00FA0E8E" w14:paraId="01651281" w14:textId="77777777" w:rsidTr="000E6550">
        <w:trPr>
          <w:trHeight w:hRule="exact" w:val="268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7B64D" w14:textId="77777777" w:rsidR="000E6550" w:rsidRPr="00FA0E8E" w:rsidRDefault="000E6550" w:rsidP="000E6550">
            <w:pPr>
              <w:widowControl w:val="0"/>
              <w:suppressAutoHyphens/>
              <w:spacing w:after="0" w:line="256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980EA" w14:textId="77777777" w:rsidR="000E6550" w:rsidRPr="00FA0E8E" w:rsidRDefault="000E6550" w:rsidP="000E6550">
            <w:pPr>
              <w:widowControl w:val="0"/>
              <w:suppressAutoHyphens/>
              <w:spacing w:after="0" w:line="256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35BCA" w14:textId="77777777" w:rsidR="000E6550" w:rsidRPr="00FA0E8E" w:rsidRDefault="000E6550" w:rsidP="000E6550">
            <w:pPr>
              <w:widowControl w:val="0"/>
              <w:suppressAutoHyphens/>
              <w:spacing w:after="0" w:line="256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6550" w:rsidRPr="00FA0E8E" w14:paraId="2269EFD1" w14:textId="77777777" w:rsidTr="000E6550">
        <w:trPr>
          <w:trHeight w:hRule="exact" w:val="268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3823B" w14:textId="77777777" w:rsidR="000E6550" w:rsidRPr="00FA0E8E" w:rsidRDefault="000E6550" w:rsidP="000E6550">
            <w:pPr>
              <w:widowControl w:val="0"/>
              <w:suppressAutoHyphens/>
              <w:spacing w:after="0" w:line="256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E115" w14:textId="77777777" w:rsidR="000E6550" w:rsidRPr="00FA0E8E" w:rsidRDefault="000E6550" w:rsidP="000E6550">
            <w:pPr>
              <w:widowControl w:val="0"/>
              <w:suppressAutoHyphens/>
              <w:spacing w:after="0" w:line="256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2CB30" w14:textId="77777777" w:rsidR="000E6550" w:rsidRPr="00FA0E8E" w:rsidRDefault="000E6550" w:rsidP="000E6550">
            <w:pPr>
              <w:widowControl w:val="0"/>
              <w:suppressAutoHyphens/>
              <w:spacing w:after="0" w:line="256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6550" w:rsidRPr="00FA0E8E" w14:paraId="563A7F87" w14:textId="77777777" w:rsidTr="000E6550">
        <w:trPr>
          <w:trHeight w:hRule="exact" w:val="268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1F6AC" w14:textId="77777777" w:rsidR="000E6550" w:rsidRPr="00FA0E8E" w:rsidRDefault="000E6550" w:rsidP="000E6550">
            <w:pPr>
              <w:widowControl w:val="0"/>
              <w:suppressAutoHyphens/>
              <w:spacing w:after="0" w:line="256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104D8" w14:textId="77777777" w:rsidR="000E6550" w:rsidRPr="00FA0E8E" w:rsidRDefault="000E6550" w:rsidP="000E6550">
            <w:pPr>
              <w:widowControl w:val="0"/>
              <w:suppressAutoHyphens/>
              <w:spacing w:after="0" w:line="256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39C93" w14:textId="77777777" w:rsidR="000E6550" w:rsidRPr="00FA0E8E" w:rsidRDefault="000E6550" w:rsidP="000E6550">
            <w:pPr>
              <w:widowControl w:val="0"/>
              <w:suppressAutoHyphens/>
              <w:spacing w:after="0" w:line="256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6550" w:rsidRPr="00FA0E8E" w14:paraId="6EBB9BC9" w14:textId="77777777" w:rsidTr="000E6550">
        <w:trPr>
          <w:trHeight w:hRule="exact" w:val="268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B4CDD" w14:textId="77777777" w:rsidR="000E6550" w:rsidRPr="00FA0E8E" w:rsidRDefault="000E6550" w:rsidP="000E6550">
            <w:pPr>
              <w:widowControl w:val="0"/>
              <w:suppressAutoHyphens/>
              <w:spacing w:after="0" w:line="256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08691" w14:textId="77777777" w:rsidR="000E6550" w:rsidRPr="00FA0E8E" w:rsidRDefault="000E6550" w:rsidP="000E6550">
            <w:pPr>
              <w:widowControl w:val="0"/>
              <w:suppressAutoHyphens/>
              <w:spacing w:after="0" w:line="256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718B5" w14:textId="77777777" w:rsidR="000E6550" w:rsidRPr="00FA0E8E" w:rsidRDefault="000E6550" w:rsidP="000E6550">
            <w:pPr>
              <w:widowControl w:val="0"/>
              <w:suppressAutoHyphens/>
              <w:spacing w:after="0" w:line="256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6550" w:rsidRPr="00FA0E8E" w14:paraId="30760D75" w14:textId="77777777" w:rsidTr="000E6550">
        <w:trPr>
          <w:trHeight w:hRule="exact" w:val="268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46B87" w14:textId="77777777" w:rsidR="000E6550" w:rsidRPr="00FA0E8E" w:rsidRDefault="000E6550" w:rsidP="000E6550">
            <w:pPr>
              <w:widowControl w:val="0"/>
              <w:suppressAutoHyphens/>
              <w:spacing w:after="0" w:line="256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DD71B" w14:textId="77777777" w:rsidR="000E6550" w:rsidRPr="00FA0E8E" w:rsidRDefault="000E6550" w:rsidP="000E6550">
            <w:pPr>
              <w:widowControl w:val="0"/>
              <w:suppressAutoHyphens/>
              <w:spacing w:after="0" w:line="256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2286F" w14:textId="77777777" w:rsidR="000E6550" w:rsidRPr="00FA0E8E" w:rsidRDefault="000E6550" w:rsidP="000E6550">
            <w:pPr>
              <w:widowControl w:val="0"/>
              <w:suppressAutoHyphens/>
              <w:spacing w:after="0" w:line="256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6550" w:rsidRPr="00FA0E8E" w14:paraId="6C82ECBD" w14:textId="77777777" w:rsidTr="000E6550">
        <w:trPr>
          <w:trHeight w:hRule="exact" w:val="268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F00E5" w14:textId="77777777" w:rsidR="000E6550" w:rsidRPr="00FA0E8E" w:rsidRDefault="000E6550" w:rsidP="000E6550">
            <w:pPr>
              <w:widowControl w:val="0"/>
              <w:suppressAutoHyphens/>
              <w:spacing w:after="0" w:line="256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21E4B" w14:textId="77777777" w:rsidR="000E6550" w:rsidRPr="00FA0E8E" w:rsidRDefault="000E6550" w:rsidP="000E6550">
            <w:pPr>
              <w:widowControl w:val="0"/>
              <w:suppressAutoHyphens/>
              <w:spacing w:after="0" w:line="256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0F98F" w14:textId="77777777" w:rsidR="000E6550" w:rsidRPr="00FA0E8E" w:rsidRDefault="000E6550" w:rsidP="000E6550">
            <w:pPr>
              <w:widowControl w:val="0"/>
              <w:suppressAutoHyphens/>
              <w:spacing w:after="0" w:line="256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6550" w:rsidRPr="00FA0E8E" w14:paraId="42F5BBBC" w14:textId="77777777" w:rsidTr="000E6550">
        <w:trPr>
          <w:trHeight w:hRule="exact" w:val="268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1105C" w14:textId="77777777" w:rsidR="000E6550" w:rsidRPr="00FA0E8E" w:rsidRDefault="000E6550" w:rsidP="000E6550">
            <w:pPr>
              <w:widowControl w:val="0"/>
              <w:suppressAutoHyphens/>
              <w:spacing w:after="0" w:line="256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D8373" w14:textId="77777777" w:rsidR="000E6550" w:rsidRPr="00FA0E8E" w:rsidRDefault="000E6550" w:rsidP="000E6550">
            <w:pPr>
              <w:widowControl w:val="0"/>
              <w:suppressAutoHyphens/>
              <w:spacing w:after="0" w:line="256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88727" w14:textId="77777777" w:rsidR="000E6550" w:rsidRPr="00FA0E8E" w:rsidRDefault="000E6550" w:rsidP="000E6550">
            <w:pPr>
              <w:widowControl w:val="0"/>
              <w:suppressAutoHyphens/>
              <w:spacing w:after="0" w:line="256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6550" w:rsidRPr="00FA0E8E" w14:paraId="0A911E10" w14:textId="77777777" w:rsidTr="000E6550">
        <w:trPr>
          <w:trHeight w:hRule="exact" w:val="268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FE998" w14:textId="77777777" w:rsidR="000E6550" w:rsidRPr="00FA0E8E" w:rsidRDefault="000E6550" w:rsidP="000E6550">
            <w:pPr>
              <w:widowControl w:val="0"/>
              <w:suppressAutoHyphens/>
              <w:spacing w:after="0" w:line="256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1654E" w14:textId="77777777" w:rsidR="000E6550" w:rsidRPr="00FA0E8E" w:rsidRDefault="000E6550" w:rsidP="000E6550">
            <w:pPr>
              <w:widowControl w:val="0"/>
              <w:suppressAutoHyphens/>
              <w:spacing w:after="0" w:line="256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82931" w14:textId="77777777" w:rsidR="000E6550" w:rsidRPr="00FA0E8E" w:rsidRDefault="000E6550" w:rsidP="000E6550">
            <w:pPr>
              <w:widowControl w:val="0"/>
              <w:suppressAutoHyphens/>
              <w:spacing w:after="0" w:line="256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6550" w:rsidRPr="00FA0E8E" w14:paraId="37971032" w14:textId="77777777" w:rsidTr="000E6550">
        <w:trPr>
          <w:trHeight w:hRule="exact" w:val="268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AF671" w14:textId="77777777" w:rsidR="000E6550" w:rsidRPr="00FA0E8E" w:rsidRDefault="000E6550" w:rsidP="000E6550">
            <w:pPr>
              <w:widowControl w:val="0"/>
              <w:suppressAutoHyphens/>
              <w:spacing w:after="0" w:line="256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D5AD0" w14:textId="77777777" w:rsidR="000E6550" w:rsidRPr="00FA0E8E" w:rsidRDefault="000E6550" w:rsidP="000E6550">
            <w:pPr>
              <w:widowControl w:val="0"/>
              <w:suppressAutoHyphens/>
              <w:spacing w:after="0" w:line="256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D0E2" w14:textId="77777777" w:rsidR="000E6550" w:rsidRPr="00FA0E8E" w:rsidRDefault="000E6550" w:rsidP="000E6550">
            <w:pPr>
              <w:widowControl w:val="0"/>
              <w:suppressAutoHyphens/>
              <w:spacing w:after="0" w:line="256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6550" w:rsidRPr="00FA0E8E" w14:paraId="2BF616EC" w14:textId="77777777" w:rsidTr="000E6550">
        <w:trPr>
          <w:trHeight w:hRule="exact" w:val="268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51A71" w14:textId="77777777" w:rsidR="000E6550" w:rsidRPr="00FA0E8E" w:rsidRDefault="000E6550" w:rsidP="000E6550">
            <w:pPr>
              <w:widowControl w:val="0"/>
              <w:suppressAutoHyphens/>
              <w:spacing w:after="0" w:line="256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43772" w14:textId="77777777" w:rsidR="000E6550" w:rsidRPr="00FA0E8E" w:rsidRDefault="000E6550" w:rsidP="000E6550">
            <w:pPr>
              <w:widowControl w:val="0"/>
              <w:suppressAutoHyphens/>
              <w:spacing w:after="0" w:line="256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FD474" w14:textId="77777777" w:rsidR="000E6550" w:rsidRPr="00FA0E8E" w:rsidRDefault="000E6550" w:rsidP="000E6550">
            <w:pPr>
              <w:widowControl w:val="0"/>
              <w:suppressAutoHyphens/>
              <w:spacing w:after="0" w:line="256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6550" w:rsidRPr="00FA0E8E" w14:paraId="6CAF8167" w14:textId="77777777" w:rsidTr="000E6550">
        <w:trPr>
          <w:trHeight w:hRule="exact" w:val="268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A18BB" w14:textId="77777777" w:rsidR="000E6550" w:rsidRPr="00FA0E8E" w:rsidRDefault="000E6550" w:rsidP="000E6550">
            <w:pPr>
              <w:widowControl w:val="0"/>
              <w:suppressAutoHyphens/>
              <w:spacing w:after="0" w:line="256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A0E8E">
              <w:rPr>
                <w:rFonts w:ascii="Calibri" w:eastAsia="Times New Roman" w:hAnsi="Calibri" w:cs="Times New Roman"/>
                <w:b/>
                <w:color w:val="000000"/>
              </w:rPr>
              <w:t>Razem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36BDD" w14:textId="77777777" w:rsidR="000E6550" w:rsidRPr="00FA0E8E" w:rsidRDefault="000E6550" w:rsidP="000E6550">
            <w:pPr>
              <w:widowControl w:val="0"/>
              <w:suppressAutoHyphens/>
              <w:spacing w:after="0" w:line="256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DE464" w14:textId="77777777" w:rsidR="000E6550" w:rsidRPr="00FA0E8E" w:rsidRDefault="000E6550" w:rsidP="000E6550">
            <w:pPr>
              <w:widowControl w:val="0"/>
              <w:suppressAutoHyphens/>
              <w:spacing w:after="0" w:line="256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24044BA6" w14:textId="77777777" w:rsidR="000E6550" w:rsidRPr="00FA0E8E" w:rsidRDefault="000E6550" w:rsidP="000E6550">
      <w:pPr>
        <w:widowControl w:val="0"/>
        <w:suppressAutoHyphens/>
        <w:spacing w:before="69" w:after="120" w:line="240" w:lineRule="auto"/>
        <w:ind w:left="218"/>
        <w:rPr>
          <w:rFonts w:ascii="Calibri" w:hAnsi="Calibri"/>
          <w:i/>
          <w:color w:val="000000"/>
          <w:lang w:eastAsia="pl-PL"/>
        </w:rPr>
      </w:pPr>
      <w:r w:rsidRPr="00FA0E8E">
        <w:rPr>
          <w:rFonts w:ascii="Calibri" w:hAnsi="Calibri"/>
          <w:i/>
          <w:color w:val="000000"/>
          <w:lang w:eastAsia="pl-PL"/>
        </w:rPr>
        <w:t xml:space="preserve">*   wykaz obejmuje pełne godziny                                                                                                                                  </w:t>
      </w:r>
    </w:p>
    <w:p w14:paraId="75D977E0" w14:textId="77777777" w:rsidR="000E6550" w:rsidRPr="00FA0E8E" w:rsidRDefault="000E6550" w:rsidP="000E6550">
      <w:pPr>
        <w:widowControl w:val="0"/>
        <w:suppressAutoHyphens/>
        <w:spacing w:before="69" w:after="120" w:line="240" w:lineRule="auto"/>
        <w:ind w:left="218"/>
        <w:jc w:val="right"/>
        <w:rPr>
          <w:rFonts w:ascii="Calibri" w:hAnsi="Calibri"/>
          <w:i/>
          <w:color w:val="000000"/>
          <w:lang w:eastAsia="pl-PL"/>
        </w:rPr>
      </w:pPr>
      <w:r w:rsidRPr="00FA0E8E">
        <w:rPr>
          <w:rFonts w:ascii="Calibri" w:hAnsi="Calibri"/>
          <w:i/>
          <w:color w:val="000000"/>
          <w:lang w:eastAsia="pl-PL"/>
        </w:rPr>
        <w:t xml:space="preserve">………………………………………………….  </w:t>
      </w:r>
    </w:p>
    <w:p w14:paraId="32D8B3DA" w14:textId="77777777" w:rsidR="000E6550" w:rsidRPr="00FA0E8E" w:rsidRDefault="000E6550" w:rsidP="000E6550">
      <w:pPr>
        <w:widowControl w:val="0"/>
        <w:suppressAutoHyphens/>
        <w:spacing w:before="69" w:after="120" w:line="240" w:lineRule="auto"/>
        <w:ind w:left="218"/>
        <w:jc w:val="center"/>
        <w:rPr>
          <w:rFonts w:ascii="Calibri" w:hAnsi="Calibri"/>
          <w:i/>
          <w:color w:val="000000"/>
          <w:lang w:eastAsia="pl-PL"/>
        </w:rPr>
      </w:pPr>
      <w:r w:rsidRPr="00FA0E8E">
        <w:rPr>
          <w:rFonts w:ascii="Calibri" w:hAnsi="Calibri"/>
          <w:i/>
          <w:color w:val="000000"/>
          <w:lang w:eastAsia="pl-PL"/>
        </w:rPr>
        <w:t xml:space="preserve">        </w:t>
      </w:r>
      <w:r w:rsidRPr="00FA0E8E">
        <w:rPr>
          <w:rFonts w:ascii="Calibri" w:hAnsi="Calibri"/>
          <w:i/>
          <w:color w:val="000000"/>
          <w:lang w:eastAsia="pl-PL"/>
        </w:rPr>
        <w:tab/>
      </w:r>
      <w:r w:rsidRPr="00FA0E8E">
        <w:rPr>
          <w:rFonts w:ascii="Calibri" w:hAnsi="Calibri"/>
          <w:i/>
          <w:color w:val="000000"/>
          <w:lang w:eastAsia="pl-PL"/>
        </w:rPr>
        <w:tab/>
      </w:r>
      <w:r w:rsidRPr="00FA0E8E">
        <w:rPr>
          <w:rFonts w:ascii="Calibri" w:hAnsi="Calibri"/>
          <w:i/>
          <w:color w:val="000000"/>
          <w:lang w:eastAsia="pl-PL"/>
        </w:rPr>
        <w:tab/>
      </w:r>
      <w:r w:rsidRPr="00FA0E8E">
        <w:rPr>
          <w:rFonts w:ascii="Calibri" w:hAnsi="Calibri"/>
          <w:i/>
          <w:color w:val="000000"/>
          <w:lang w:eastAsia="pl-PL"/>
        </w:rPr>
        <w:tab/>
        <w:t xml:space="preserve">                                                                (  podpis wykonującego</w:t>
      </w:r>
      <w:r w:rsidRPr="00FA0E8E">
        <w:rPr>
          <w:rFonts w:ascii="Calibri" w:hAnsi="Calibri"/>
          <w:i/>
          <w:color w:val="000000"/>
          <w:spacing w:val="-7"/>
          <w:lang w:eastAsia="pl-PL"/>
        </w:rPr>
        <w:t xml:space="preserve"> </w:t>
      </w:r>
      <w:r w:rsidRPr="00FA0E8E">
        <w:rPr>
          <w:rFonts w:ascii="Calibri" w:hAnsi="Calibri"/>
          <w:i/>
          <w:color w:val="000000"/>
          <w:lang w:eastAsia="pl-PL"/>
        </w:rPr>
        <w:t>pracę )</w:t>
      </w:r>
    </w:p>
    <w:p w14:paraId="30C0D108" w14:textId="77777777" w:rsidR="000E6550" w:rsidRPr="00FA0E8E" w:rsidRDefault="000E6550" w:rsidP="000E6550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i/>
          <w:color w:val="000000"/>
          <w:lang w:eastAsia="pl-PL"/>
        </w:rPr>
      </w:pPr>
      <w:r w:rsidRPr="00FA0E8E">
        <w:rPr>
          <w:rFonts w:ascii="Calibri" w:eastAsia="Times New Roman" w:hAnsi="Calibri" w:cs="Times New Roman"/>
          <w:i/>
          <w:color w:val="000000"/>
          <w:lang w:eastAsia="pl-PL"/>
        </w:rPr>
        <w:t xml:space="preserve">                                                                                Stwierdzam    wykonanie pracy</w:t>
      </w:r>
    </w:p>
    <w:p w14:paraId="701FE177" w14:textId="12CD8902" w:rsidR="000E6550" w:rsidRPr="00FA0E8E" w:rsidRDefault="000E6550" w:rsidP="000E6550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Times New Roman"/>
          <w:i/>
          <w:color w:val="000000"/>
          <w:lang w:eastAsia="pl-PL"/>
        </w:rPr>
      </w:pPr>
      <w:r w:rsidRPr="00FA0E8E">
        <w:rPr>
          <w:rFonts w:ascii="Calibri" w:eastAsia="Times New Roman" w:hAnsi="Calibri" w:cs="Times New Roman"/>
          <w:i/>
          <w:color w:val="00000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…………….………………………….</w:t>
      </w:r>
    </w:p>
    <w:p w14:paraId="322205C0" w14:textId="664DA50A" w:rsidR="002D5420" w:rsidRDefault="000E6550" w:rsidP="000F354B">
      <w:pPr>
        <w:widowControl w:val="0"/>
        <w:suppressAutoHyphens/>
        <w:spacing w:after="0" w:line="360" w:lineRule="auto"/>
        <w:jc w:val="right"/>
      </w:pPr>
      <w:r w:rsidRPr="00FA0E8E">
        <w:rPr>
          <w:rFonts w:ascii="Calibri" w:eastAsia="Times New Roman" w:hAnsi="Calibri" w:cs="Times New Roman"/>
          <w:i/>
          <w:color w:val="000000"/>
          <w:sz w:val="24"/>
          <w:szCs w:val="20"/>
          <w:lang w:eastAsia="pl-PL"/>
        </w:rPr>
        <w:t xml:space="preserve">                                                                                                               ( podpis osoby upoważnionej )</w:t>
      </w:r>
    </w:p>
    <w:sectPr w:rsidR="002D5420" w:rsidSect="000E6550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caps w:val="0"/>
        <w:smallCaps w:val="0"/>
        <w:strike w:val="0"/>
        <w:dstrike w:val="0"/>
        <w:vanish w:val="0"/>
        <w:webHidden w:val="0"/>
        <w:color w:val="000000"/>
        <w:position w:val="0"/>
        <w:sz w:val="20"/>
        <w:u w:val="none"/>
        <w:effect w:val="none"/>
        <w:vertAlign w:val="baseli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1080"/>
      </w:pPr>
      <w:rPr>
        <w:rFonts w:cs="Times New Roman"/>
        <w:caps w:val="0"/>
        <w:smallCaps w:val="0"/>
        <w:strike w:val="0"/>
        <w:dstrike w:val="0"/>
        <w:vanish w:val="0"/>
        <w:webHidden w:val="0"/>
        <w:color w:val="000000"/>
        <w:position w:val="0"/>
        <w:sz w:val="20"/>
        <w:u w:val="none"/>
        <w:effect w:val="none"/>
        <w:vertAlign w:val="baseline"/>
        <w:specVanish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cs="Times New Roman"/>
        <w:color w:val="00000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cs="Times New Roman"/>
        <w:color w:val="00000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Times New Roman"/>
        <w:color w:val="00000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cs="Times New Roman"/>
        <w:color w:val="00000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cs="Times New Roman"/>
        <w:color w:val="00000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Times New Roman"/>
        <w:color w:val="00000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cs="Times New Roman"/>
        <w:color w:val="000000"/>
        <w:position w:val="0"/>
        <w:sz w:val="20"/>
        <w:vertAlign w:val="baseline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color w:val="00000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cs="Times New Roman"/>
        <w:color w:val="000000"/>
        <w:position w:val="0"/>
        <w:sz w:val="20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firstLine="1980"/>
      </w:pPr>
      <w:rPr>
        <w:rFonts w:cs="Times New Roman"/>
        <w:color w:val="00000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cs="Times New Roman"/>
        <w:color w:val="00000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Times New Roman"/>
        <w:color w:val="00000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cs="Times New Roman"/>
        <w:color w:val="00000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cs="Times New Roman"/>
        <w:color w:val="00000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Times New Roman"/>
        <w:color w:val="00000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cs="Times New Roman"/>
        <w:color w:val="000000"/>
        <w:position w:val="0"/>
        <w:sz w:val="20"/>
        <w:vertAlign w:val="baseline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17"/>
        </w:tabs>
        <w:ind w:left="217" w:firstLine="0"/>
      </w:pPr>
      <w:rPr>
        <w:rFonts w:cs="Times New Roman"/>
        <w:caps w:val="0"/>
        <w:smallCaps w:val="0"/>
        <w:strike w:val="0"/>
        <w:dstrike w:val="0"/>
        <w:vanish w:val="0"/>
        <w:webHidden w:val="0"/>
        <w:color w:val="000000"/>
        <w:position w:val="0"/>
        <w:sz w:val="20"/>
        <w:u w:val="none"/>
        <w:effect w:val="none"/>
        <w:vertAlign w:val="baseline"/>
        <w:specVanish w:val="0"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937"/>
      </w:pPr>
      <w:rPr>
        <w:rFonts w:cs="Times New Roman"/>
        <w:caps w:val="0"/>
        <w:smallCaps w:val="0"/>
        <w:strike w:val="0"/>
        <w:dstrike w:val="0"/>
        <w:vanish w:val="0"/>
        <w:webHidden w:val="0"/>
        <w:color w:val="000000"/>
        <w:position w:val="0"/>
        <w:sz w:val="20"/>
        <w:u w:val="none"/>
        <w:effect w:val="none"/>
        <w:vertAlign w:val="baseline"/>
        <w:specVanish w:val="0"/>
      </w:rPr>
    </w:lvl>
    <w:lvl w:ilvl="2">
      <w:start w:val="1"/>
      <w:numFmt w:val="decimal"/>
      <w:suff w:val="nothing"/>
      <w:lvlText w:val="%3)"/>
      <w:lvlJc w:val="left"/>
      <w:pPr>
        <w:tabs>
          <w:tab w:val="num" w:pos="0"/>
        </w:tabs>
        <w:ind w:left="0" w:firstLine="1657"/>
      </w:pPr>
      <w:rPr>
        <w:rFonts w:cs="Times New Roman"/>
        <w:color w:val="000000"/>
        <w:position w:val="0"/>
        <w:sz w:val="20"/>
        <w:vertAlign w:val="baseline"/>
      </w:r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2377"/>
      </w:pPr>
      <w:rPr>
        <w:rFonts w:cs="Times New Roman"/>
        <w:color w:val="000000"/>
        <w:position w:val="0"/>
        <w:sz w:val="20"/>
        <w:vertAlign w:val="baseline"/>
      </w:rPr>
    </w:lvl>
    <w:lvl w:ilvl="4">
      <w:start w:val="1"/>
      <w:numFmt w:val="decimal"/>
      <w:suff w:val="nothing"/>
      <w:lvlText w:val="%5)"/>
      <w:lvlJc w:val="left"/>
      <w:pPr>
        <w:tabs>
          <w:tab w:val="num" w:pos="0"/>
        </w:tabs>
        <w:ind w:left="0" w:firstLine="3097"/>
      </w:pPr>
      <w:rPr>
        <w:rFonts w:cs="Times New Roman"/>
        <w:color w:val="000000"/>
        <w:position w:val="0"/>
        <w:sz w:val="20"/>
        <w:vertAlign w:val="baseline"/>
      </w:rPr>
    </w:lvl>
    <w:lvl w:ilvl="5">
      <w:start w:val="1"/>
      <w:numFmt w:val="decimal"/>
      <w:suff w:val="nothing"/>
      <w:lvlText w:val="%6)"/>
      <w:lvlJc w:val="left"/>
      <w:pPr>
        <w:tabs>
          <w:tab w:val="num" w:pos="0"/>
        </w:tabs>
        <w:ind w:left="0" w:firstLine="3817"/>
      </w:pPr>
      <w:rPr>
        <w:rFonts w:cs="Times New Roman"/>
        <w:color w:val="000000"/>
        <w:position w:val="0"/>
        <w:sz w:val="20"/>
        <w:vertAlign w:val="baseline"/>
      </w:rPr>
    </w:lvl>
    <w:lvl w:ilvl="6">
      <w:start w:val="1"/>
      <w:numFmt w:val="decimal"/>
      <w:suff w:val="nothing"/>
      <w:lvlText w:val="%7)"/>
      <w:lvlJc w:val="left"/>
      <w:pPr>
        <w:tabs>
          <w:tab w:val="num" w:pos="0"/>
        </w:tabs>
        <w:ind w:left="0" w:firstLine="4537"/>
      </w:pPr>
      <w:rPr>
        <w:rFonts w:cs="Times New Roman"/>
        <w:color w:val="000000"/>
        <w:position w:val="0"/>
        <w:sz w:val="20"/>
        <w:vertAlign w:val="baseline"/>
      </w:rPr>
    </w:lvl>
    <w:lvl w:ilvl="7">
      <w:start w:val="1"/>
      <w:numFmt w:val="decimal"/>
      <w:suff w:val="nothing"/>
      <w:lvlText w:val="%8)"/>
      <w:lvlJc w:val="left"/>
      <w:pPr>
        <w:tabs>
          <w:tab w:val="num" w:pos="0"/>
        </w:tabs>
        <w:ind w:left="0" w:firstLine="5257"/>
      </w:pPr>
      <w:rPr>
        <w:rFonts w:cs="Times New Roman"/>
        <w:color w:val="000000"/>
        <w:position w:val="0"/>
        <w:sz w:val="20"/>
        <w:vertAlign w:val="baseline"/>
      </w:rPr>
    </w:lvl>
    <w:lvl w:ilvl="8">
      <w:start w:val="1"/>
      <w:numFmt w:val="decimal"/>
      <w:suff w:val="nothing"/>
      <w:lvlText w:val="%9)"/>
      <w:lvlJc w:val="left"/>
      <w:pPr>
        <w:tabs>
          <w:tab w:val="num" w:pos="0"/>
        </w:tabs>
        <w:ind w:left="0" w:firstLine="5977"/>
      </w:pPr>
      <w:rPr>
        <w:rFonts w:cs="Times New Roman"/>
        <w:color w:val="000000"/>
        <w:position w:val="0"/>
        <w:sz w:val="20"/>
        <w:vertAlign w:val="baseline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color w:val="000000"/>
        <w:position w:val="0"/>
        <w:sz w:val="20"/>
        <w:vertAlign w:val="baseline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580"/>
      </w:pPr>
      <w:rPr>
        <w:rFonts w:cs="Times New Roman"/>
        <w:color w:val="000000"/>
        <w:position w:val="0"/>
        <w:sz w:val="20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940"/>
      </w:pPr>
      <w:rPr>
        <w:rFonts w:cs="Times New Roman"/>
        <w:color w:val="000000"/>
        <w:position w:val="0"/>
        <w:sz w:val="20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1300"/>
      </w:pPr>
      <w:rPr>
        <w:rFonts w:cs="Times New Roman"/>
        <w:color w:val="000000"/>
        <w:position w:val="0"/>
        <w:sz w:val="20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1660"/>
      </w:pPr>
      <w:rPr>
        <w:rFonts w:cs="Times New Roman"/>
        <w:color w:val="000000"/>
        <w:position w:val="0"/>
        <w:sz w:val="20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2020"/>
      </w:pPr>
      <w:rPr>
        <w:rFonts w:cs="Times New Roman"/>
        <w:color w:val="000000"/>
        <w:position w:val="0"/>
        <w:sz w:val="20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2380"/>
      </w:pPr>
      <w:rPr>
        <w:rFonts w:cs="Times New Roman"/>
        <w:color w:val="000000"/>
        <w:position w:val="0"/>
        <w:sz w:val="20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2740"/>
      </w:pPr>
      <w:rPr>
        <w:rFonts w:cs="Times New Roman"/>
        <w:color w:val="000000"/>
        <w:position w:val="0"/>
        <w:sz w:val="20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3100"/>
      </w:pPr>
      <w:rPr>
        <w:rFonts w:cs="Times New Roman"/>
        <w:color w:val="000000"/>
        <w:position w:val="0"/>
        <w:sz w:val="20"/>
        <w:vertAlign w:val="baseline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color w:val="000000"/>
        <w:position w:val="0"/>
        <w:sz w:val="20"/>
        <w:vertAlign w:val="baseline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580"/>
      </w:pPr>
      <w:rPr>
        <w:rFonts w:cs="Times New Roman"/>
        <w:color w:val="000000"/>
        <w:position w:val="0"/>
        <w:sz w:val="20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940"/>
      </w:pPr>
      <w:rPr>
        <w:rFonts w:cs="Times New Roman"/>
        <w:color w:val="000000"/>
        <w:position w:val="0"/>
        <w:sz w:val="20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1300"/>
      </w:pPr>
      <w:rPr>
        <w:rFonts w:cs="Times New Roman"/>
        <w:color w:val="000000"/>
        <w:position w:val="0"/>
        <w:sz w:val="20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1660"/>
      </w:pPr>
      <w:rPr>
        <w:rFonts w:cs="Times New Roman"/>
        <w:color w:val="000000"/>
        <w:position w:val="0"/>
        <w:sz w:val="20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2020"/>
      </w:pPr>
      <w:rPr>
        <w:rFonts w:cs="Times New Roman"/>
        <w:color w:val="000000"/>
        <w:position w:val="0"/>
        <w:sz w:val="20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2380"/>
      </w:pPr>
      <w:rPr>
        <w:rFonts w:cs="Times New Roman"/>
        <w:color w:val="000000"/>
        <w:position w:val="0"/>
        <w:sz w:val="20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2740"/>
      </w:pPr>
      <w:rPr>
        <w:rFonts w:cs="Times New Roman"/>
        <w:color w:val="000000"/>
        <w:position w:val="0"/>
        <w:sz w:val="20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3100"/>
      </w:pPr>
      <w:rPr>
        <w:rFonts w:cs="Times New Roman"/>
        <w:color w:val="000000"/>
        <w:position w:val="0"/>
        <w:sz w:val="20"/>
        <w:vertAlign w:val="baseline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26"/>
        </w:tabs>
        <w:ind w:left="426" w:firstLine="0"/>
      </w:pPr>
      <w:rPr>
        <w:rFonts w:cs="Times New Roman"/>
        <w:color w:val="00000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cs="Times New Roman"/>
        <w:color w:val="00000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cs="Times New Roman"/>
        <w:color w:val="00000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cs="Times New Roman"/>
        <w:color w:val="00000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Times New Roman"/>
        <w:color w:val="00000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cs="Times New Roman"/>
        <w:color w:val="00000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cs="Times New Roman"/>
        <w:color w:val="00000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Times New Roman"/>
        <w:color w:val="00000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cs="Times New Roman"/>
        <w:color w:val="000000"/>
        <w:position w:val="0"/>
        <w:sz w:val="20"/>
        <w:vertAlign w:val="baseline"/>
      </w:rPr>
    </w:lvl>
  </w:abstractNum>
  <w:abstractNum w:abstractNumId="6" w15:restartNumberingAfterBreak="0">
    <w:nsid w:val="0000000A"/>
    <w:multiLevelType w:val="multilevel"/>
    <w:tmpl w:val="09A436A0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  <w:color w:val="000000"/>
        <w:position w:val="0"/>
        <w:sz w:val="22"/>
        <w:szCs w:val="22"/>
        <w:vertAlign w:val="baseline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580"/>
      </w:pPr>
      <w:rPr>
        <w:rFonts w:cs="Times New Roman"/>
        <w:color w:val="000000"/>
        <w:position w:val="0"/>
        <w:sz w:val="20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940"/>
      </w:pPr>
      <w:rPr>
        <w:rFonts w:cs="Times New Roman"/>
        <w:color w:val="000000"/>
        <w:position w:val="0"/>
        <w:sz w:val="20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1300"/>
      </w:pPr>
      <w:rPr>
        <w:rFonts w:cs="Times New Roman"/>
        <w:color w:val="000000"/>
        <w:position w:val="0"/>
        <w:sz w:val="20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1660"/>
      </w:pPr>
      <w:rPr>
        <w:rFonts w:cs="Times New Roman"/>
        <w:color w:val="000000"/>
        <w:position w:val="0"/>
        <w:sz w:val="20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2020"/>
      </w:pPr>
      <w:rPr>
        <w:rFonts w:cs="Times New Roman"/>
        <w:color w:val="000000"/>
        <w:position w:val="0"/>
        <w:sz w:val="20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2380"/>
      </w:pPr>
      <w:rPr>
        <w:rFonts w:cs="Times New Roman"/>
        <w:color w:val="000000"/>
        <w:position w:val="0"/>
        <w:sz w:val="20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2740"/>
      </w:pPr>
      <w:rPr>
        <w:rFonts w:cs="Times New Roman"/>
        <w:color w:val="000000"/>
        <w:position w:val="0"/>
        <w:sz w:val="20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3100"/>
      </w:pPr>
      <w:rPr>
        <w:rFonts w:cs="Times New Roman"/>
        <w:color w:val="000000"/>
        <w:position w:val="0"/>
        <w:sz w:val="20"/>
        <w:vertAlign w:val="baseline"/>
      </w:rPr>
    </w:lvl>
  </w:abstractNum>
  <w:abstractNum w:abstractNumId="7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color w:val="000000"/>
        <w:position w:val="0"/>
        <w:sz w:val="20"/>
        <w:vertAlign w:val="baseline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580"/>
      </w:pPr>
      <w:rPr>
        <w:rFonts w:cs="Times New Roman"/>
        <w:color w:val="000000"/>
        <w:position w:val="0"/>
        <w:sz w:val="20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940"/>
      </w:pPr>
      <w:rPr>
        <w:rFonts w:cs="Times New Roman"/>
        <w:color w:val="000000"/>
        <w:position w:val="0"/>
        <w:sz w:val="20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1300"/>
      </w:pPr>
      <w:rPr>
        <w:rFonts w:cs="Times New Roman"/>
        <w:color w:val="000000"/>
        <w:position w:val="0"/>
        <w:sz w:val="20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1660"/>
      </w:pPr>
      <w:rPr>
        <w:rFonts w:cs="Times New Roman"/>
        <w:color w:val="000000"/>
        <w:position w:val="0"/>
        <w:sz w:val="20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2020"/>
      </w:pPr>
      <w:rPr>
        <w:rFonts w:cs="Times New Roman"/>
        <w:color w:val="000000"/>
        <w:position w:val="0"/>
        <w:sz w:val="20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2380"/>
      </w:pPr>
      <w:rPr>
        <w:rFonts w:cs="Times New Roman"/>
        <w:color w:val="000000"/>
        <w:position w:val="0"/>
        <w:sz w:val="20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2740"/>
      </w:pPr>
      <w:rPr>
        <w:rFonts w:cs="Times New Roman"/>
        <w:color w:val="000000"/>
        <w:position w:val="0"/>
        <w:sz w:val="20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3100"/>
      </w:pPr>
      <w:rPr>
        <w:rFonts w:cs="Times New Roman"/>
        <w:color w:val="000000"/>
        <w:position w:val="0"/>
        <w:sz w:val="20"/>
        <w:vertAlign w:val="baseline"/>
      </w:rPr>
    </w:lvl>
  </w:abstractNum>
  <w:abstractNum w:abstractNumId="8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color w:val="000000"/>
        <w:position w:val="0"/>
        <w:sz w:val="20"/>
        <w:vertAlign w:val="baseline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580"/>
      </w:pPr>
      <w:rPr>
        <w:rFonts w:cs="Times New Roman"/>
        <w:color w:val="000000"/>
        <w:position w:val="0"/>
        <w:sz w:val="20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940"/>
      </w:pPr>
      <w:rPr>
        <w:rFonts w:cs="Times New Roman"/>
        <w:color w:val="000000"/>
        <w:position w:val="0"/>
        <w:sz w:val="20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1300"/>
      </w:pPr>
      <w:rPr>
        <w:rFonts w:cs="Times New Roman"/>
        <w:color w:val="000000"/>
        <w:position w:val="0"/>
        <w:sz w:val="20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1660"/>
      </w:pPr>
      <w:rPr>
        <w:rFonts w:cs="Times New Roman"/>
        <w:color w:val="000000"/>
        <w:position w:val="0"/>
        <w:sz w:val="20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2020"/>
      </w:pPr>
      <w:rPr>
        <w:rFonts w:cs="Times New Roman"/>
        <w:color w:val="000000"/>
        <w:position w:val="0"/>
        <w:sz w:val="20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2380"/>
      </w:pPr>
      <w:rPr>
        <w:rFonts w:cs="Times New Roman"/>
        <w:color w:val="000000"/>
        <w:position w:val="0"/>
        <w:sz w:val="20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2740"/>
      </w:pPr>
      <w:rPr>
        <w:rFonts w:cs="Times New Roman"/>
        <w:color w:val="000000"/>
        <w:position w:val="0"/>
        <w:sz w:val="20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3100"/>
      </w:pPr>
      <w:rPr>
        <w:rFonts w:cs="Times New Roman"/>
        <w:color w:val="000000"/>
        <w:position w:val="0"/>
        <w:sz w:val="20"/>
        <w:vertAlign w:val="baseline"/>
      </w:rPr>
    </w:lvl>
  </w:abstractNum>
  <w:abstractNum w:abstractNumId="9" w15:restartNumberingAfterBreak="0">
    <w:nsid w:val="00000011"/>
    <w:multiLevelType w:val="multilevel"/>
    <w:tmpl w:val="33523F3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 w:val="0"/>
        <w:color w:val="auto"/>
        <w:position w:val="0"/>
        <w:sz w:val="20"/>
        <w:vertAlign w:val="baseline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580"/>
      </w:pPr>
      <w:rPr>
        <w:rFonts w:cs="Times New Roman"/>
        <w:color w:val="000000"/>
        <w:position w:val="0"/>
        <w:sz w:val="20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940"/>
      </w:pPr>
      <w:rPr>
        <w:rFonts w:cs="Times New Roman"/>
        <w:color w:val="000000"/>
        <w:position w:val="0"/>
        <w:sz w:val="20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1300"/>
      </w:pPr>
      <w:rPr>
        <w:rFonts w:cs="Times New Roman"/>
        <w:color w:val="000000"/>
        <w:position w:val="0"/>
        <w:sz w:val="20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1660"/>
      </w:pPr>
      <w:rPr>
        <w:rFonts w:cs="Times New Roman"/>
        <w:color w:val="000000"/>
        <w:position w:val="0"/>
        <w:sz w:val="20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2020"/>
      </w:pPr>
      <w:rPr>
        <w:rFonts w:cs="Times New Roman"/>
        <w:color w:val="000000"/>
        <w:position w:val="0"/>
        <w:sz w:val="20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2380"/>
      </w:pPr>
      <w:rPr>
        <w:rFonts w:cs="Times New Roman"/>
        <w:color w:val="000000"/>
        <w:position w:val="0"/>
        <w:sz w:val="20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2740"/>
      </w:pPr>
      <w:rPr>
        <w:rFonts w:cs="Times New Roman"/>
        <w:color w:val="000000"/>
        <w:position w:val="0"/>
        <w:sz w:val="20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3100"/>
      </w:pPr>
      <w:rPr>
        <w:rFonts w:cs="Times New Roman"/>
        <w:color w:val="000000"/>
        <w:position w:val="0"/>
        <w:sz w:val="20"/>
        <w:vertAlign w:val="baseline"/>
      </w:rPr>
    </w:lvl>
  </w:abstractNum>
  <w:abstractNum w:abstractNumId="10" w15:restartNumberingAfterBreak="0">
    <w:nsid w:val="00000012"/>
    <w:multiLevelType w:val="multilevel"/>
    <w:tmpl w:val="00000012"/>
    <w:name w:val="WW8Num18"/>
    <w:lvl w:ilvl="0">
      <w:start w:val="5"/>
      <w:numFmt w:val="decimal"/>
      <w:lvlText w:val="%1."/>
      <w:lvlJc w:val="left"/>
      <w:pPr>
        <w:tabs>
          <w:tab w:val="num" w:pos="360"/>
        </w:tabs>
        <w:ind w:left="360" w:firstLine="360"/>
      </w:pPr>
      <w:rPr>
        <w:rFonts w:cs="Times New Roman"/>
        <w:color w:val="00000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cs="Times New Roman"/>
        <w:color w:val="000000"/>
        <w:position w:val="0"/>
        <w:sz w:val="20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283"/>
        </w:tabs>
        <w:ind w:left="283" w:firstLine="284"/>
      </w:pPr>
      <w:rPr>
        <w:rFonts w:cs="Times New Roman"/>
        <w:color w:val="00000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cs="Times New Roman"/>
        <w:color w:val="00000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Times New Roman"/>
        <w:color w:val="00000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cs="Times New Roman"/>
        <w:color w:val="00000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cs="Times New Roman"/>
        <w:color w:val="00000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Times New Roman"/>
        <w:color w:val="00000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cs="Times New Roman"/>
        <w:color w:val="000000"/>
        <w:position w:val="0"/>
        <w:sz w:val="20"/>
        <w:vertAlign w:val="baseline"/>
      </w:rPr>
    </w:lvl>
  </w:abstractNum>
  <w:abstractNum w:abstractNumId="11" w15:restartNumberingAfterBreak="0">
    <w:nsid w:val="00000013"/>
    <w:multiLevelType w:val="singleLevel"/>
    <w:tmpl w:val="00000013"/>
    <w:name w:val="RTF_Num 17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19061E49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357"/>
      </w:pPr>
      <w:rPr>
        <w:rFonts w:cs="Times New Roman"/>
        <w:color w:val="000000"/>
        <w:position w:val="0"/>
        <w:sz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firstLine="357"/>
      </w:pPr>
      <w:rPr>
        <w:rFonts w:cs="Times New Roman"/>
        <w:color w:val="000000"/>
        <w:position w:val="0"/>
        <w:sz w:val="20"/>
        <w:vertAlign w:val="baseline"/>
      </w:rPr>
    </w:lvl>
    <w:lvl w:ilvl="2">
      <w:numFmt w:val="decimal"/>
      <w:lvlText w:val="←"/>
      <w:lvlJc w:val="left"/>
      <w:pPr>
        <w:tabs>
          <w:tab w:val="num" w:pos="360"/>
        </w:tabs>
        <w:ind w:left="360" w:firstLine="357"/>
      </w:pPr>
      <w:rPr>
        <w:rFonts w:ascii="Times New Roman" w:hAnsi="Times New Roman"/>
        <w:color w:val="000000"/>
        <w:position w:val="0"/>
        <w:sz w:val="20"/>
        <w:vertAlign w:val="baseline"/>
      </w:rPr>
    </w:lvl>
    <w:lvl w:ilvl="3">
      <w:numFmt w:val="decimal"/>
      <w:lvlText w:val="←"/>
      <w:lvlJc w:val="left"/>
      <w:pPr>
        <w:tabs>
          <w:tab w:val="num" w:pos="360"/>
        </w:tabs>
        <w:ind w:left="360" w:firstLine="357"/>
      </w:pPr>
      <w:rPr>
        <w:rFonts w:ascii="Times New Roman" w:hAnsi="Times New Roman"/>
        <w:color w:val="000000"/>
        <w:position w:val="0"/>
        <w:sz w:val="20"/>
        <w:vertAlign w:val="baseline"/>
      </w:rPr>
    </w:lvl>
    <w:lvl w:ilvl="4">
      <w:numFmt w:val="decimal"/>
      <w:lvlText w:val="←"/>
      <w:lvlJc w:val="left"/>
      <w:pPr>
        <w:tabs>
          <w:tab w:val="num" w:pos="360"/>
        </w:tabs>
        <w:ind w:left="360" w:firstLine="357"/>
      </w:pPr>
      <w:rPr>
        <w:rFonts w:ascii="Times New Roman" w:hAnsi="Times New Roman"/>
        <w:color w:val="000000"/>
        <w:position w:val="0"/>
        <w:sz w:val="20"/>
        <w:vertAlign w:val="baseline"/>
      </w:rPr>
    </w:lvl>
    <w:lvl w:ilvl="5">
      <w:numFmt w:val="decimal"/>
      <w:lvlText w:val="←"/>
      <w:lvlJc w:val="left"/>
      <w:pPr>
        <w:tabs>
          <w:tab w:val="num" w:pos="360"/>
        </w:tabs>
        <w:ind w:left="360" w:firstLine="357"/>
      </w:pPr>
      <w:rPr>
        <w:rFonts w:ascii="Times New Roman" w:hAnsi="Times New Roman"/>
        <w:color w:val="000000"/>
        <w:position w:val="0"/>
        <w:sz w:val="20"/>
        <w:vertAlign w:val="baseline"/>
      </w:rPr>
    </w:lvl>
    <w:lvl w:ilvl="6">
      <w:numFmt w:val="decimal"/>
      <w:lvlText w:val="←"/>
      <w:lvlJc w:val="left"/>
      <w:pPr>
        <w:tabs>
          <w:tab w:val="num" w:pos="360"/>
        </w:tabs>
        <w:ind w:left="360" w:firstLine="357"/>
      </w:pPr>
      <w:rPr>
        <w:rFonts w:ascii="Times New Roman" w:hAnsi="Times New Roman"/>
        <w:color w:val="000000"/>
        <w:position w:val="0"/>
        <w:sz w:val="20"/>
        <w:vertAlign w:val="baseline"/>
      </w:rPr>
    </w:lvl>
    <w:lvl w:ilvl="7">
      <w:numFmt w:val="decimal"/>
      <w:lvlText w:val="←"/>
      <w:lvlJc w:val="left"/>
      <w:pPr>
        <w:tabs>
          <w:tab w:val="num" w:pos="360"/>
        </w:tabs>
        <w:ind w:left="360" w:firstLine="357"/>
      </w:pPr>
      <w:rPr>
        <w:rFonts w:ascii="Times New Roman" w:hAnsi="Times New Roman"/>
        <w:color w:val="000000"/>
        <w:position w:val="0"/>
        <w:sz w:val="20"/>
        <w:vertAlign w:val="baseline"/>
      </w:rPr>
    </w:lvl>
    <w:lvl w:ilvl="8">
      <w:numFmt w:val="decimal"/>
      <w:lvlText w:val="←"/>
      <w:lvlJc w:val="left"/>
      <w:pPr>
        <w:tabs>
          <w:tab w:val="num" w:pos="360"/>
        </w:tabs>
        <w:ind w:left="360" w:firstLine="357"/>
      </w:pPr>
      <w:rPr>
        <w:rFonts w:ascii="Times New Roman" w:hAnsi="Times New Roman"/>
        <w:color w:val="000000"/>
        <w:position w:val="0"/>
        <w:sz w:val="20"/>
        <w:vertAlign w:val="baseline"/>
      </w:rPr>
    </w:lvl>
  </w:abstractNum>
  <w:abstractNum w:abstractNumId="13" w15:restartNumberingAfterBreak="0">
    <w:nsid w:val="1A056075"/>
    <w:multiLevelType w:val="hybridMultilevel"/>
    <w:tmpl w:val="B63CCF82"/>
    <w:lvl w:ilvl="0" w:tplc="338E53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23AE3AA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8BD1B5E"/>
    <w:multiLevelType w:val="hybridMultilevel"/>
    <w:tmpl w:val="535082A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AE42AC"/>
    <w:multiLevelType w:val="hybridMultilevel"/>
    <w:tmpl w:val="4D368B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0105731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color w:val="00000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0"/>
      </w:pPr>
      <w:rPr>
        <w:rFonts w:cs="Times New Roman"/>
        <w:color w:val="000000"/>
        <w:position w:val="0"/>
        <w:sz w:val="20"/>
        <w:vertAlign w:val="baseline"/>
      </w:rPr>
    </w:lvl>
    <w:lvl w:ilvl="2">
      <w:numFmt w:val="decimal"/>
      <w:lvlText w:val="←"/>
      <w:lvlJc w:val="left"/>
      <w:pPr>
        <w:tabs>
          <w:tab w:val="num" w:pos="360"/>
        </w:tabs>
        <w:ind w:left="360" w:firstLine="0"/>
      </w:pPr>
      <w:rPr>
        <w:rFonts w:ascii="Times New Roman" w:hAnsi="Times New Roman"/>
        <w:color w:val="000000"/>
        <w:position w:val="0"/>
        <w:sz w:val="20"/>
        <w:vertAlign w:val="baseline"/>
      </w:rPr>
    </w:lvl>
    <w:lvl w:ilvl="3">
      <w:numFmt w:val="decimal"/>
      <w:lvlText w:val="←"/>
      <w:lvlJc w:val="left"/>
      <w:pPr>
        <w:tabs>
          <w:tab w:val="num" w:pos="360"/>
        </w:tabs>
        <w:ind w:left="360" w:firstLine="0"/>
      </w:pPr>
      <w:rPr>
        <w:rFonts w:ascii="Times New Roman" w:hAnsi="Times New Roman"/>
        <w:color w:val="000000"/>
        <w:position w:val="0"/>
        <w:sz w:val="20"/>
        <w:vertAlign w:val="baseline"/>
      </w:rPr>
    </w:lvl>
    <w:lvl w:ilvl="4">
      <w:numFmt w:val="decimal"/>
      <w:lvlText w:val="←"/>
      <w:lvlJc w:val="left"/>
      <w:pPr>
        <w:tabs>
          <w:tab w:val="num" w:pos="360"/>
        </w:tabs>
        <w:ind w:left="360" w:firstLine="0"/>
      </w:pPr>
      <w:rPr>
        <w:rFonts w:ascii="Times New Roman" w:hAnsi="Times New Roman"/>
        <w:color w:val="000000"/>
        <w:position w:val="0"/>
        <w:sz w:val="20"/>
        <w:vertAlign w:val="baseline"/>
      </w:rPr>
    </w:lvl>
    <w:lvl w:ilvl="5">
      <w:numFmt w:val="decimal"/>
      <w:lvlText w:val="←"/>
      <w:lvlJc w:val="left"/>
      <w:pPr>
        <w:tabs>
          <w:tab w:val="num" w:pos="360"/>
        </w:tabs>
        <w:ind w:left="360" w:firstLine="0"/>
      </w:pPr>
      <w:rPr>
        <w:rFonts w:ascii="Times New Roman" w:hAnsi="Times New Roman"/>
        <w:color w:val="000000"/>
        <w:position w:val="0"/>
        <w:sz w:val="20"/>
        <w:vertAlign w:val="baseline"/>
      </w:rPr>
    </w:lvl>
    <w:lvl w:ilvl="6">
      <w:numFmt w:val="decimal"/>
      <w:lvlText w:val="←"/>
      <w:lvlJc w:val="left"/>
      <w:pPr>
        <w:tabs>
          <w:tab w:val="num" w:pos="360"/>
        </w:tabs>
        <w:ind w:left="360" w:firstLine="0"/>
      </w:pPr>
      <w:rPr>
        <w:rFonts w:ascii="Times New Roman" w:hAnsi="Times New Roman"/>
        <w:color w:val="000000"/>
        <w:position w:val="0"/>
        <w:sz w:val="20"/>
        <w:vertAlign w:val="baseline"/>
      </w:rPr>
    </w:lvl>
    <w:lvl w:ilvl="7">
      <w:numFmt w:val="decimal"/>
      <w:lvlText w:val="←"/>
      <w:lvlJc w:val="left"/>
      <w:pPr>
        <w:tabs>
          <w:tab w:val="num" w:pos="360"/>
        </w:tabs>
        <w:ind w:left="360" w:firstLine="0"/>
      </w:pPr>
      <w:rPr>
        <w:rFonts w:ascii="Times New Roman" w:hAnsi="Times New Roman"/>
        <w:color w:val="000000"/>
        <w:position w:val="0"/>
        <w:sz w:val="20"/>
        <w:vertAlign w:val="baseline"/>
      </w:rPr>
    </w:lvl>
    <w:lvl w:ilvl="8">
      <w:numFmt w:val="decimal"/>
      <w:lvlText w:val="←"/>
      <w:lvlJc w:val="left"/>
      <w:pPr>
        <w:tabs>
          <w:tab w:val="num" w:pos="360"/>
        </w:tabs>
        <w:ind w:left="360" w:firstLine="0"/>
      </w:pPr>
      <w:rPr>
        <w:rFonts w:ascii="Times New Roman" w:hAnsi="Times New Roman"/>
        <w:color w:val="000000"/>
        <w:position w:val="0"/>
        <w:sz w:val="20"/>
        <w:vertAlign w:val="baseline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2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550"/>
    <w:rsid w:val="000E6550"/>
    <w:rsid w:val="000F354B"/>
    <w:rsid w:val="00226CD2"/>
    <w:rsid w:val="002D5420"/>
    <w:rsid w:val="00374999"/>
    <w:rsid w:val="006F554C"/>
    <w:rsid w:val="00871B77"/>
    <w:rsid w:val="00BC0DEE"/>
    <w:rsid w:val="00D7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762BA"/>
  <w15:chartTrackingRefBased/>
  <w15:docId w15:val="{29566C69-CA2D-445F-9329-09DE0C7C1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550"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F354B"/>
    <w:pPr>
      <w:widowControl w:val="0"/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E655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semiHidden/>
    <w:rsid w:val="000F354B"/>
    <w:rPr>
      <w:rFonts w:ascii="Times New Roman" w:eastAsia="Times New Roman" w:hAnsi="Times New Roman" w:cs="Times New Roman"/>
      <w:b/>
      <w:bCs/>
      <w:color w:val="00000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0F354B"/>
    <w:pPr>
      <w:widowControl w:val="0"/>
      <w:suppressAutoHyphens/>
      <w:spacing w:after="120" w:line="240" w:lineRule="auto"/>
    </w:pPr>
    <w:rPr>
      <w:rFonts w:ascii="Thorndale" w:hAnsi="Thorndale"/>
      <w:color w:val="00000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F354B"/>
    <w:rPr>
      <w:rFonts w:ascii="Thorndale" w:hAnsi="Thorndale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entrumzagorze.pl" TargetMode="External"/><Relationship Id="rId5" Type="http://schemas.openxmlformats.org/officeDocument/2006/relationships/hyperlink" Target="http://www.centrumzagorz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14</Pages>
  <Words>5692</Words>
  <Characters>34154</Characters>
  <Application>Microsoft Office Word</Application>
  <DocSecurity>0</DocSecurity>
  <Lines>284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Gadoś</dc:creator>
  <cp:keywords/>
  <dc:description/>
  <cp:lastModifiedBy>Hanna Gadoś</cp:lastModifiedBy>
  <cp:revision>3</cp:revision>
  <dcterms:created xsi:type="dcterms:W3CDTF">2020-09-28T04:37:00Z</dcterms:created>
  <dcterms:modified xsi:type="dcterms:W3CDTF">2020-09-28T07:25:00Z</dcterms:modified>
</cp:coreProperties>
</file>